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umentName"/>
        <w:numPr>
          <w:ilvl w:val="0"/>
          <w:numId w:val="0"/>
        </w:numPr>
        <w:outlineLvl w:val="1"/>
        <w:rPr/>
      </w:pPr>
      <w:r>
        <w:rPr/>
        <w:t>Privacy policy: cover</w:t>
      </w:r>
    </w:p>
    <w:p>
      <w:pPr>
        <w:pStyle w:val="Sch2Number"/>
        <w:rPr/>
      </w:pPr>
      <w:r>
        <w:rPr/>
        <w:t>1.</w:t>
        <w:tab/>
        <w:t>This template legal document was produced and published by Docular Limited.</w:t>
      </w:r>
    </w:p>
    <w:p>
      <w:pPr>
        <w:pStyle w:val="Sch2Number"/>
        <w:rPr/>
      </w:pPr>
      <w:r>
        <w:rPr/>
        <w:t>2.</w:t>
        <w:tab/>
        <w:t>We control the copyright in this template, and you may only use this template in accordance with the licensing provisions in our terms and conditions.</w:t>
      </w:r>
    </w:p>
    <w:p>
      <w:pPr>
        <w:pStyle w:val="Sch2Number"/>
        <w:rPr/>
      </w:pPr>
      <w:r>
        <w:rPr/>
        <w:t>3.</w:t>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pPr>
        <w:pStyle w:val="Sch2Number"/>
        <w:rPr/>
      </w:pPr>
      <w:r>
        <w:rPr/>
        <w:t>4.</w:t>
        <w:tab/>
        <w:t>If you have any doubts about the editing or use of this template, you should seek professional legal advice.</w:t>
      </w:r>
    </w:p>
    <w:p>
      <w:pPr>
        <w:pStyle w:val="Sch2Number"/>
        <w:rPr/>
      </w:pPr>
      <w:r>
        <w:rPr/>
        <w:t>5.</w:t>
        <w:tab/>
        <w:t xml:space="preserve">You can request a quote for legal services (including the adaptation or review of a legal document produced from this template) using this form: </w:t>
      </w:r>
      <w:hyperlink r:id="rId2">
        <w:r>
          <w:rPr>
            <w:rStyle w:val="InternetLink"/>
            <w:color w:val="0000FF"/>
            <w:u w:val="single"/>
          </w:rPr>
          <w:t>https://docular.net/pages/contact</w:t>
        </w:r>
      </w:hyperlink>
      <w:r>
        <w:rPr/>
        <w:t>.</w:t>
      </w:r>
    </w:p>
    <w:p>
      <w:pPr>
        <w:pStyle w:val="Normal"/>
        <w:rPr/>
      </w:pPr>
      <w:r>
        <w:rPr/>
      </w:r>
      <w:r>
        <w:br w:type="page"/>
      </w:r>
    </w:p>
    <w:p>
      <w:pPr>
        <w:pStyle w:val="DocumentName"/>
        <w:numPr>
          <w:ilvl w:val="0"/>
          <w:numId w:val="0"/>
        </w:numPr>
        <w:outlineLvl w:val="1"/>
        <w:rPr/>
      </w:pPr>
      <w:r>
        <w:rPr/>
        <w:t>Privacy policy</w:t>
      </w:r>
    </w:p>
    <w:p>
      <w:pPr>
        <w:pStyle w:val="Level1Heading"/>
        <w:numPr>
          <w:ilvl w:val="0"/>
          <w:numId w:val="0"/>
        </w:numPr>
        <w:outlineLvl w:val="3"/>
        <w:rPr/>
      </w:pPr>
      <w:r>
        <w:rPr/>
        <w:t>1.</w:t>
        <w:tab/>
        <w:t>Introduction</w:t>
      </w:r>
    </w:p>
    <w:p>
      <w:pPr>
        <w:pStyle w:val="Level2Number"/>
        <w:rPr/>
      </w:pPr>
      <w:r>
        <w:rPr/>
        <w:t>1.1</w:t>
        <w:tab/>
        <w:t>We are committed to safeguarding the privacy of [our website visitors, service users, individual customers and customer personnel].</w:t>
      </w:r>
    </w:p>
    <w:p>
      <w:pPr>
        <w:pStyle w:val="Level2Number"/>
        <w:rPr/>
      </w:pPr>
      <w:r>
        <w:rPr/>
        <w:t>1.2</w:t>
        <w:tab/>
        <w:t>This policy applies where we are acting as a data controller with respect to the personal data of such persons; in other words, where we determine the purposes and means of the processing of that personal data.</w:t>
      </w:r>
    </w:p>
    <w:p>
      <w:pPr>
        <w:pStyle w:val="Level2Number"/>
        <w:rPr/>
      </w:pPr>
      <w:r>
        <w:rPr/>
        <w:t>1.3</w:t>
        <w:tab/>
        <w:t xml:space="preserve">Our website incorporates privacy controls which affect how we will process your personal data. By using the privacy controls, you can [specify whether you would like to receive direct marketing communications and limit the collection, sharing and publication of your personal data]. You can access the privacy controls via </w:t>
      </w:r>
      <w:r>
        <w:rPr>
          <w:i/>
          <w:iCs/>
        </w:rPr>
        <w:t>[URL]</w:t>
      </w:r>
      <w:r>
        <w:rPr/>
        <w:t>.</w:t>
      </w:r>
    </w:p>
    <w:p>
      <w:pPr>
        <w:pStyle w:val="Level2Number"/>
        <w:rPr/>
      </w:pPr>
      <w:r>
        <w:rPr/>
        <w:t>1.4</w:t>
        <w:tab/>
        <w:t>We use cookies on our website. Insofar as those cookies are not strictly necessary for the provision of [our website and services], we will ask you to consent to our use of cookies when you first visit our website.</w:t>
      </w:r>
    </w:p>
    <w:p>
      <w:pPr>
        <w:pStyle w:val="Level2Number"/>
        <w:rPr/>
      </w:pPr>
      <w:r>
        <w:rPr/>
        <w:t>1.5</w:t>
        <w:tab/>
        <w:t xml:space="preserve">In this policy, "we", "us" and "our" refer to </w:t>
      </w:r>
      <w:r>
        <w:rPr>
          <w:i/>
          <w:iCs/>
        </w:rPr>
        <w:t>[data controller name]</w:t>
      </w:r>
      <w:r>
        <w:rPr/>
        <w:t>.[ For more information about us, see Section 13.]</w:t>
      </w:r>
    </w:p>
    <w:p>
      <w:pPr>
        <w:pStyle w:val="Level1Heading"/>
        <w:numPr>
          <w:ilvl w:val="0"/>
          <w:numId w:val="0"/>
        </w:numPr>
        <w:outlineLvl w:val="3"/>
        <w:rPr/>
      </w:pPr>
      <w:r>
        <w:rPr/>
        <w:t>2.</w:t>
        <w:tab/>
        <w:t>The personal data that we collect</w:t>
      </w:r>
    </w:p>
    <w:p>
      <w:pPr>
        <w:pStyle w:val="Level2Number"/>
        <w:rPr/>
      </w:pPr>
      <w:r>
        <w:rPr/>
        <w:t>2.1</w:t>
        <w:tab/>
        <w:t>In this Section 2 we have set out the general categories of personal data that we process[ and, in the case of personal data that we did not obtain directly from you, information about the source and specific categories of that data].</w:t>
      </w:r>
    </w:p>
    <w:p>
      <w:pPr>
        <w:pStyle w:val="Level2Number"/>
        <w:rPr/>
      </w:pPr>
      <w:r>
        <w:rPr/>
        <w:t>2.2</w:t>
        <w:tab/>
        <w:t>We may process data enabling us to get in touch with you ("</w:t>
      </w:r>
      <w:r>
        <w:rPr>
          <w:b/>
          <w:bCs/>
        </w:rPr>
        <w:t>contact data</w:t>
      </w:r>
      <w:r>
        <w:rPr/>
        <w:t>").[ The contact data may include [your name, email address, telephone number, postal address and/or social media account identifiers].][ The source of the contact data is [you and/or your employer].][ If you log into our website using a social media account, we will obtain elements of the contact data from the relevant social media account provider.]</w:t>
      </w:r>
    </w:p>
    <w:p>
      <w:pPr>
        <w:pStyle w:val="Level2Number"/>
        <w:rPr/>
      </w:pPr>
      <w:r>
        <w:rPr/>
        <w:t>2.3</w:t>
        <w:tab/>
        <w:t>We may process [your website user account data] ("</w:t>
      </w:r>
      <w:r>
        <w:rPr>
          <w:b/>
          <w:bCs/>
        </w:rPr>
        <w:t>account data</w:t>
      </w:r>
      <w:r>
        <w:rPr/>
        <w:t>").[ The account data may [include your account identifier, name, email address, business name, account creation and modification dates, website settings and marketing preferences].][ The primary source of the account data is [you and/or your employer, although some elements of the account data may be generated by our website].][ If you log into our website using a social media account, we will obtain elements of the account data from the relevant social media account provider.]</w:t>
      </w:r>
    </w:p>
    <w:p>
      <w:pPr>
        <w:pStyle w:val="Level2Number"/>
        <w:rPr/>
      </w:pPr>
      <w:r>
        <w:rPr/>
        <w:t>2.4</w:t>
        <w:tab/>
        <w:t>We may process [information relating to transactions, including purchases of goods and/or services, that you enter into with us and/or through our website] ("</w:t>
      </w:r>
      <w:r>
        <w:rPr>
          <w:b/>
          <w:bCs/>
        </w:rPr>
        <w:t>transaction data</w:t>
      </w:r>
      <w:r>
        <w:rPr/>
        <w:t>").[ The transaction data may include [your name, your contact details, your payment card details (or other payment details) and the transaction details].][ The source of the transaction data is [you and/or our payment services provider].]</w:t>
      </w:r>
    </w:p>
    <w:p>
      <w:pPr>
        <w:pStyle w:val="Level2Number"/>
        <w:rPr/>
      </w:pPr>
      <w:r>
        <w:rPr/>
        <w:t>2.5</w:t>
        <w:tab/>
        <w:t>We may process [information contained in or relating to any communication that you send to us or that we send to you] ("</w:t>
      </w:r>
      <w:r>
        <w:rPr>
          <w:b/>
          <w:bCs/>
        </w:rPr>
        <w:t>communication data</w:t>
      </w:r>
      <w:r>
        <w:rPr/>
        <w:t>"). The communication data may include [the communication content and metadata associated with the communication].[ Our website will generate the metadata associated with communications made using the website contact forms.]</w:t>
      </w:r>
    </w:p>
    <w:p>
      <w:pPr>
        <w:pStyle w:val="Level2Number"/>
        <w:rPr/>
      </w:pPr>
      <w:r>
        <w:rPr/>
        <w:t>2.6</w:t>
        <w:tab/>
        <w:t>We may process [data about your use of our website and services] ("</w:t>
      </w:r>
      <w:r>
        <w:rPr>
          <w:b/>
          <w:bCs/>
        </w:rPr>
        <w:t>usage data</w:t>
      </w:r>
      <w:r>
        <w:rPr/>
        <w:t>").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w:t>
      </w:r>
    </w:p>
    <w:p>
      <w:pPr>
        <w:pStyle w:val="Level2Number"/>
        <w:rPr/>
      </w:pPr>
      <w:r>
        <w:rPr/>
        <w:t>2.7</w:t>
        <w:tab/>
        <w:t xml:space="preserve">We may process </w:t>
      </w:r>
      <w:r>
        <w:rPr>
          <w:i/>
          <w:iCs/>
        </w:rPr>
        <w:t>[identify general category of data]</w:t>
      </w:r>
      <w:r>
        <w:rPr/>
        <w:t xml:space="preserve">.[ This data may include </w:t>
      </w:r>
      <w:r>
        <w:rPr>
          <w:i/>
          <w:iCs/>
        </w:rPr>
        <w:t>[list specific items of data]</w:t>
      </w:r>
      <w:r>
        <w:rPr/>
        <w:t xml:space="preserve">.][ The source of this data is </w:t>
      </w:r>
      <w:r>
        <w:rPr>
          <w:i/>
          <w:iCs/>
        </w:rPr>
        <w:t>[identify source]</w:t>
      </w:r>
      <w:r>
        <w:rPr/>
        <w:t>.]</w:t>
      </w:r>
    </w:p>
    <w:p>
      <w:pPr>
        <w:pStyle w:val="Level1Heading"/>
        <w:numPr>
          <w:ilvl w:val="0"/>
          <w:numId w:val="0"/>
        </w:numPr>
        <w:outlineLvl w:val="3"/>
        <w:rPr/>
      </w:pPr>
      <w:r>
        <w:rPr/>
        <w:t>3.</w:t>
        <w:tab/>
        <w:t>Purposes of processing and legal bases</w:t>
      </w:r>
    </w:p>
    <w:p>
      <w:pPr>
        <w:pStyle w:val="Level2Number"/>
        <w:rPr/>
      </w:pPr>
      <w:r>
        <w:rPr/>
        <w:t>3.1</w:t>
        <w:tab/>
        <w:t>In this Section 3, we have set out the purposes for which we may process personal data and the legal bases of the processing.</w:t>
      </w:r>
    </w:p>
    <w:p>
      <w:pPr>
        <w:pStyle w:val="Level2Number"/>
        <w:rPr/>
      </w:pPr>
      <w:r>
        <w:rPr/>
        <w:t>3.2</w:t>
        <w:tab/>
      </w:r>
      <w:r>
        <w:rPr>
          <w:b/>
          <w:bCs/>
        </w:rPr>
        <w:t xml:space="preserve">Operations </w:t>
      </w:r>
      <w:r>
        <w:rPr/>
        <w:t>- We may process [your personal data] for [the purposes of operating our website, the processing and fulfilment of orders, providing our services, supplying our goods, generating invoices, bills and other payment-related documentation, and credit control]. The legal basis for this processing is [our legitimate interests, namely [the proper administration of our website, services and business]] OR [the performance of a contract between you and us and/or taking steps, at your request, to enter into such a contract] OR [</w:t>
      </w:r>
      <w:r>
        <w:rPr>
          <w:i/>
          <w:iCs/>
        </w:rPr>
        <w:t>[specify basis]</w:t>
      </w:r>
      <w:r>
        <w:rPr/>
        <w:t>].</w:t>
      </w:r>
    </w:p>
    <w:p>
      <w:pPr>
        <w:pStyle w:val="Level2Number"/>
        <w:rPr/>
      </w:pPr>
      <w:r>
        <w:rPr/>
        <w:t>3.3</w:t>
        <w:tab/>
      </w:r>
      <w:r>
        <w:rPr>
          <w:b/>
          <w:bCs/>
        </w:rPr>
        <w:t xml:space="preserve">Publications </w:t>
      </w:r>
      <w:r>
        <w:rPr/>
        <w:t>- We may process [account data] for [the purposes of publishing such data on our website and elsewhere through our services in accordance with your express instructions]. The legal basis for this processing is [consent] OR [our legitimate interests, namely [the publication of content in the ordinary course of our operations]] OR [the performance of a contract between you and us and/or taking steps, at your request, to enter into such a contract] OR [</w:t>
      </w:r>
      <w:r>
        <w:rPr>
          <w:i/>
          <w:iCs/>
        </w:rPr>
        <w:t>[specify basis]</w:t>
      </w:r>
      <w:r>
        <w:rPr/>
        <w:t>].</w:t>
      </w:r>
    </w:p>
    <w:p>
      <w:pPr>
        <w:pStyle w:val="Level2Number"/>
        <w:rPr/>
      </w:pPr>
      <w:r>
        <w:rPr/>
        <w:t>3.4</w:t>
        <w:tab/>
      </w:r>
      <w:r>
        <w:rPr>
          <w:b/>
          <w:bCs/>
        </w:rPr>
        <w:t>Relationships and communications</w:t>
      </w:r>
      <w:r>
        <w:rPr/>
        <w:t xml:space="preserve"> - We may process [contact data, account data, transaction data and/or communication data] for [the purposes of managing our relationships, communicating with you (excluding communicating for the purposes of direct marketing) by email, SMS, post, fax and/or telephone, providing support services and complaint handling]. The legal basis for this processing is [our legitimate interests, namely [communications with our website visitors, service users, individual customers and customer personnel, the maintenance of relationships, and the proper administration of our website, services and business]] OR [</w:t>
      </w:r>
      <w:r>
        <w:rPr>
          <w:i/>
          <w:iCs/>
        </w:rPr>
        <w:t>[specify basis]</w:t>
      </w:r>
      <w:r>
        <w:rPr/>
        <w:t>].</w:t>
      </w:r>
    </w:p>
    <w:p>
      <w:pPr>
        <w:pStyle w:val="Level2Number"/>
        <w:rPr/>
      </w:pPr>
      <w:r>
        <w:rPr/>
        <w:t>3.5</w:t>
        <w:tab/>
      </w:r>
      <w:r>
        <w:rPr>
          <w:b/>
          <w:bCs/>
        </w:rPr>
        <w:t xml:space="preserve">Direct marketing </w:t>
      </w:r>
      <w:r>
        <w:rPr/>
        <w:t>- We may process [contact data, account data and/or transaction data] for [the purposes of creating, targeting and sending direct marketing communications by email, SMS, post and/or fax and making contact by telephone for marketing-related purposes]. The legal basis for this processing is [consent] OR [our legitimate interests, namely [promoting our business and communicating marketing messages and offers to our website visitors and service users]] OR [</w:t>
      </w:r>
      <w:r>
        <w:rPr>
          <w:i/>
          <w:iCs/>
        </w:rPr>
        <w:t>[specify basis]</w:t>
      </w:r>
      <w:r>
        <w:rPr/>
        <w:t>].</w:t>
      </w:r>
    </w:p>
    <w:p>
      <w:pPr>
        <w:pStyle w:val="Level2Number"/>
        <w:rPr/>
      </w:pPr>
      <w:r>
        <w:rPr/>
        <w:t>3.6</w:t>
        <w:tab/>
      </w:r>
      <w:r>
        <w:rPr>
          <w:b/>
          <w:bCs/>
        </w:rPr>
        <w:t xml:space="preserve">Research and analysis </w:t>
      </w:r>
      <w:r>
        <w:rPr/>
        <w:t>- We may process [usage data and/or transaction data] for [the purposes of researching and analysing the use of our website and services, as well as researching and analysing other interactions with our business]. The legal basis for this processing is [consent] OR [our legitimate interests, namely [monitoring, supporting, improving and securing our website, services and business generally]] OR [</w:t>
      </w:r>
      <w:r>
        <w:rPr>
          <w:i/>
          <w:iCs/>
        </w:rPr>
        <w:t>[specify basis]</w:t>
      </w:r>
      <w:r>
        <w:rPr/>
        <w:t>].</w:t>
      </w:r>
    </w:p>
    <w:p>
      <w:pPr>
        <w:pStyle w:val="Level2Number"/>
        <w:rPr/>
      </w:pPr>
      <w:r>
        <w:rPr/>
        <w:t>3.7</w:t>
        <w:tab/>
      </w:r>
      <w:r>
        <w:rPr>
          <w:b/>
          <w:bCs/>
        </w:rPr>
        <w:t xml:space="preserve">Record keeping </w:t>
      </w:r>
      <w:r>
        <w:rPr/>
        <w:t>- We may process [your personal data] for [the purposes of creating and maintaining our databases, back-up copies of our databases and our business records generally]. The legal basis for this processing is our legitimate interests, namely [ensuring that we have access to all the information we need to properly and efficiently run our business in accordance with this policy].</w:t>
      </w:r>
    </w:p>
    <w:p>
      <w:pPr>
        <w:pStyle w:val="Level2Number"/>
        <w:rPr/>
      </w:pPr>
      <w:r>
        <w:rPr/>
        <w:t>3.8</w:t>
        <w:tab/>
      </w:r>
      <w:r>
        <w:rPr>
          <w:b/>
          <w:bCs/>
        </w:rPr>
        <w:t xml:space="preserve">Security </w:t>
      </w:r>
      <w:r>
        <w:rPr/>
        <w:t>- We may process [your personal data] for [the purposes of security and the prevention of fraud and other criminal activity]. The legal basis of this processing is our legitimate interests, namely [the protection of our website, services and business, and the protection of others].</w:t>
      </w:r>
    </w:p>
    <w:p>
      <w:pPr>
        <w:pStyle w:val="Level2Number"/>
        <w:rPr/>
      </w:pPr>
      <w:r>
        <w:rPr/>
        <w:t>3.9</w:t>
        <w:tab/>
      </w:r>
      <w:r>
        <w:rPr>
          <w:b/>
          <w:bCs/>
        </w:rPr>
        <w:t>Insurance and risk management</w:t>
      </w:r>
      <w:r>
        <w:rPr/>
        <w:t xml:space="preserve"> - We may process [your personal data] where necessary for [the purposes of obtaining or maintaining insurance coverage, managing risks and/or obtaining professional advice]. The legal basis for this processing is our legitimate interests, namely [the proper protection of our business against risks].</w:t>
      </w:r>
    </w:p>
    <w:p>
      <w:pPr>
        <w:pStyle w:val="Level2Number"/>
        <w:rPr/>
      </w:pPr>
      <w:r>
        <w:rPr/>
        <w:t>3.10</w:t>
        <w:tab/>
      </w:r>
      <w:r>
        <w:rPr>
          <w:b/>
          <w:bCs/>
        </w:rPr>
        <w:t>Legal claims</w:t>
      </w:r>
      <w:r>
        <w:rPr/>
        <w:t xml:space="preserve"> - We may process [your personal data]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pPr>
        <w:pStyle w:val="Level2Number"/>
        <w:rPr/>
      </w:pPr>
      <w:r>
        <w:rPr/>
        <w:t>3.11</w:t>
        <w:tab/>
      </w:r>
      <w:r>
        <w:rPr>
          <w:b/>
          <w:bCs/>
        </w:rPr>
        <w:t>Legal compliance and vital interests</w:t>
      </w:r>
      <w:r>
        <w:rPr/>
        <w:t xml:space="preserve"> - We may also process your personal data where such processing is necessary for compliance with a legal obligation to which we are subject or in order to protect your vital interests or the vital interests of another natural person.</w:t>
      </w:r>
    </w:p>
    <w:p>
      <w:pPr>
        <w:pStyle w:val="Level1Heading"/>
        <w:numPr>
          <w:ilvl w:val="0"/>
          <w:numId w:val="0"/>
        </w:numPr>
        <w:outlineLvl w:val="3"/>
        <w:rPr/>
      </w:pPr>
      <w:r>
        <w:rPr/>
        <w:t>4.</w:t>
        <w:tab/>
        <w:t>Providing your personal data to others</w:t>
      </w:r>
    </w:p>
    <w:p>
      <w:pPr>
        <w:pStyle w:val="Level2Number"/>
        <w:rPr/>
      </w:pPr>
      <w:r>
        <w:rPr/>
        <w:t>4.1</w:t>
        <w:tab/>
        <w:t>We may disclose [your personal data] to [our insurers and/or professional advisers] insofar as reasonably necessary for the purposes of [obtaining or maintaining insurance coverage, managing risks, obtaining professional advice].</w:t>
      </w:r>
    </w:p>
    <w:p>
      <w:pPr>
        <w:pStyle w:val="Level2Number"/>
        <w:rPr/>
      </w:pPr>
      <w:r>
        <w:rPr/>
        <w:t>4.2</w:t>
        <w:tab/>
        <w:t>[Your personal data held in our website database] OR [</w:t>
      </w:r>
      <w:r>
        <w:rPr>
          <w:i/>
          <w:iCs/>
        </w:rPr>
        <w:t>[Identify personal data category or categories]</w:t>
      </w:r>
      <w:r>
        <w:rPr/>
        <w:t xml:space="preserve">] will be stored on the servers of our hosting services providers[ identified at </w:t>
      </w:r>
      <w:r>
        <w:rPr>
          <w:i/>
          <w:iCs/>
        </w:rPr>
        <w:t>[URL]</w:t>
      </w:r>
      <w:r>
        <w:rPr/>
        <w:t>].</w:t>
      </w:r>
    </w:p>
    <w:p>
      <w:pPr>
        <w:pStyle w:val="Level2Number"/>
        <w:rPr/>
      </w:pPr>
      <w:r>
        <w:rPr/>
        <w:t>4.3</w:t>
        <w:tab/>
        <w:t xml:space="preserve">We may disclose </w:t>
      </w:r>
      <w:r>
        <w:rPr>
          <w:i/>
          <w:iCs/>
        </w:rPr>
        <w:t>[specify personal data category or categories]</w:t>
      </w:r>
      <w:r>
        <w:rPr/>
        <w:t xml:space="preserve"> to [our suppliers or subcontractors][ identified at </w:t>
      </w:r>
      <w:r>
        <w:rPr>
          <w:i/>
          <w:iCs/>
        </w:rPr>
        <w:t>[URL]</w:t>
      </w:r>
      <w:r>
        <w:rPr/>
        <w:t xml:space="preserve">] insofar as reasonably necessary for </w:t>
      </w:r>
      <w:r>
        <w:rPr>
          <w:i/>
          <w:iCs/>
        </w:rPr>
        <w:t>[specify purposes]</w:t>
      </w:r>
      <w:r>
        <w:rPr/>
        <w:t>.</w:t>
      </w:r>
    </w:p>
    <w:p>
      <w:pPr>
        <w:pStyle w:val="Level2Number"/>
        <w:rPr/>
      </w:pPr>
      <w:r>
        <w:rPr/>
        <w:t>4.4</w:t>
        <w:tab/>
        <w:t xml:space="preserve">Financial transactions relating to [our website and services] [are] OR [may be] handled by our payment services providers, </w:t>
      </w:r>
      <w:r>
        <w:rPr>
          <w:i/>
          <w:iCs/>
        </w:rPr>
        <w:t>[identify PSPs]</w:t>
      </w:r>
      <w:r>
        <w:rPr/>
        <w:t xml:space="preserve">.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w:t>
      </w:r>
      <w:r>
        <w:rPr>
          <w:i/>
          <w:iCs/>
        </w:rPr>
        <w:t>[URLs]</w:t>
      </w:r>
      <w:r>
        <w:rPr/>
        <w:t>.</w:t>
      </w:r>
    </w:p>
    <w:p>
      <w:pPr>
        <w:pStyle w:val="Level2Number"/>
        <w:rPr/>
      </w:pPr>
      <w:r>
        <w:rPr/>
        <w:t>4.5</w:t>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pPr>
        <w:pStyle w:val="Level1Heading"/>
        <w:numPr>
          <w:ilvl w:val="0"/>
          <w:numId w:val="0"/>
        </w:numPr>
        <w:outlineLvl w:val="3"/>
        <w:rPr/>
      </w:pPr>
      <w:r>
        <w:rPr/>
        <w:t>5.</w:t>
        <w:tab/>
        <w:t>International transfers of your personal data</w:t>
      </w:r>
    </w:p>
    <w:p>
      <w:pPr>
        <w:pStyle w:val="Level2Number"/>
        <w:rPr/>
      </w:pPr>
      <w:r>
        <w:rPr/>
        <w:t>5.1</w:t>
        <w:tab/>
        <w:t>In this Section 5, we provide information about the circumstances in which your personal data may be transferred to [countries outside the United Kingdom and the European Economic Area (EEA)].</w:t>
      </w:r>
    </w:p>
    <w:p>
      <w:pPr>
        <w:pStyle w:val="Level2Number"/>
        <w:rPr/>
      </w:pPr>
      <w:r>
        <w:rPr/>
        <w:t>5.2</w:t>
        <w:tab/>
        <w:t xml:space="preserve">The hosting facilities for our website are situated in </w:t>
      </w:r>
      <w:r>
        <w:rPr>
          <w:i/>
          <w:iCs/>
        </w:rPr>
        <w:t>[specify countries]</w:t>
      </w:r>
      <w:r>
        <w:rPr/>
        <w:t xml:space="preserve">.[ The competent data protection authorities have made an "adequacy decision" with respect to [the data protection laws of each of these countries].][ Transfers to [each of these countries] will be protected by appropriate safeguards, namely [the use of standard data protection clauses adopted or approved by the competent data protection authorities, a copy of which you can obtain from </w:t>
      </w:r>
      <w:r>
        <w:rPr>
          <w:i/>
          <w:iCs/>
        </w:rPr>
        <w:t>[source]</w:t>
      </w:r>
      <w:r>
        <w:rPr/>
        <w:t>] OR [</w:t>
      </w:r>
      <w:r>
        <w:rPr>
          <w:i/>
          <w:iCs/>
        </w:rPr>
        <w:t>[specify appropriate safeguards and means to obtain a copy]</w:t>
      </w:r>
      <w:r>
        <w:rPr/>
        <w:t>].]</w:t>
      </w:r>
    </w:p>
    <w:p>
      <w:pPr>
        <w:pStyle w:val="Level2Number"/>
        <w:rPr/>
      </w:pPr>
      <w:r>
        <w:rPr/>
        <w:t>5.3</w:t>
        <w:tab/>
      </w:r>
      <w:r>
        <w:rPr>
          <w:i/>
          <w:iCs/>
        </w:rPr>
        <w:t>[Specify category or categories of supplier or subcontractor]</w:t>
      </w:r>
      <w:r>
        <w:rPr/>
        <w:t xml:space="preserve"> [is] OR [are] situated in </w:t>
      </w:r>
      <w:r>
        <w:rPr>
          <w:i/>
          <w:iCs/>
        </w:rPr>
        <w:t>[specify countries]</w:t>
      </w:r>
      <w:r>
        <w:rPr/>
        <w:t xml:space="preserve">.[ The competent data protection authorities have made an "adequacy decision" with respect to [the data protection laws of each of these countries].][ Transfers to [each of these countries] will be protected by appropriate safeguards, namely [the use of standard data protection clauses adopted or approved by the competent data protection authorities, a copy of which can be obtained from </w:t>
      </w:r>
      <w:r>
        <w:rPr>
          <w:i/>
          <w:iCs/>
        </w:rPr>
        <w:t>[source]</w:t>
      </w:r>
      <w:r>
        <w:rPr/>
        <w:t>] OR [</w:t>
      </w:r>
      <w:r>
        <w:rPr>
          <w:i/>
          <w:iCs/>
        </w:rPr>
        <w:t>[specify appropriate safeguards and means to obtain a copy]</w:t>
      </w:r>
      <w:r>
        <w:rPr/>
        <w:t>].]</w:t>
      </w:r>
    </w:p>
    <w:p>
      <w:pPr>
        <w:pStyle w:val="Level2Number"/>
        <w:rPr/>
      </w:pPr>
      <w:r>
        <w:rPr/>
        <w:t>5.4</w:t>
        <w:tab/>
        <w:t>You acknowledge that [personal data that you submit for publication through our website or services] may be available, via the internet, around the world. We cannot prevent the use (or misuse) of such personal data by others.</w:t>
      </w:r>
    </w:p>
    <w:p>
      <w:pPr>
        <w:pStyle w:val="Level1Heading"/>
        <w:numPr>
          <w:ilvl w:val="0"/>
          <w:numId w:val="0"/>
        </w:numPr>
        <w:outlineLvl w:val="3"/>
        <w:rPr/>
      </w:pPr>
      <w:r>
        <w:rPr/>
        <w:t>6.</w:t>
        <w:tab/>
        <w:t>Retaining and deleting personal data</w:t>
      </w:r>
    </w:p>
    <w:p>
      <w:pPr>
        <w:pStyle w:val="Level2Number"/>
        <w:rPr/>
      </w:pPr>
      <w:r>
        <w:rPr/>
        <w:t>6.1</w:t>
        <w:tab/>
        <w:t>This Section 6 sets out our data retention policies and procedures, which are designed to help ensure that we comply with our legal obligations in relation to the retention and deletion of personal data.</w:t>
      </w:r>
    </w:p>
    <w:p>
      <w:pPr>
        <w:pStyle w:val="Level2Number"/>
        <w:rPr/>
      </w:pPr>
      <w:r>
        <w:rPr/>
        <w:t>6.2</w:t>
        <w:tab/>
        <w:t>Personal data that we process for any purpose or purposes shall not be kept for longer than is necessary for that purpose or those purposes.</w:t>
      </w:r>
    </w:p>
    <w:p>
      <w:pPr>
        <w:pStyle w:val="Level2Number"/>
        <w:rPr/>
      </w:pPr>
      <w:r>
        <w:rPr/>
        <w:t>6.3</w:t>
        <w:tab/>
        <w:t>We will retain your personal data as follows:</w:t>
      </w:r>
    </w:p>
    <w:p>
      <w:pPr>
        <w:pStyle w:val="Level3Number"/>
        <w:rPr/>
      </w:pPr>
      <w:r>
        <w:rPr/>
        <w:t>(a)</w:t>
        <w:tab/>
        <w:t xml:space="preserve">[contact data will be retained for a minimum period of </w:t>
      </w:r>
      <w:r>
        <w:rPr>
          <w:i/>
          <w:iCs/>
        </w:rPr>
        <w:t>[period]</w:t>
      </w:r>
      <w:r>
        <w:rPr/>
        <w:t xml:space="preserve"> following the date of the most recent contact between you and us, and for a maximum period of </w:t>
      </w:r>
      <w:r>
        <w:rPr>
          <w:i/>
          <w:iCs/>
        </w:rPr>
        <w:t>[period]</w:t>
      </w:r>
      <w:r>
        <w:rPr/>
        <w:t xml:space="preserve"> following that date];</w:t>
      </w:r>
    </w:p>
    <w:p>
      <w:pPr>
        <w:pStyle w:val="Level3Number"/>
        <w:rPr/>
      </w:pPr>
      <w:r>
        <w:rPr/>
        <w:t>(b)</w:t>
        <w:tab/>
        <w:t xml:space="preserve">[account data will be retained for a minimum period of </w:t>
      </w:r>
      <w:r>
        <w:rPr>
          <w:i/>
          <w:iCs/>
        </w:rPr>
        <w:t>[period]</w:t>
      </w:r>
      <w:r>
        <w:rPr/>
        <w:t xml:space="preserve"> following the date of closure of the relevant account, and for a maximum period of </w:t>
      </w:r>
      <w:r>
        <w:rPr>
          <w:i/>
          <w:iCs/>
        </w:rPr>
        <w:t>[period]</w:t>
      </w:r>
      <w:r>
        <w:rPr/>
        <w:t xml:space="preserve"> following that date];</w:t>
      </w:r>
    </w:p>
    <w:p>
      <w:pPr>
        <w:pStyle w:val="Level3Number"/>
        <w:rPr/>
      </w:pPr>
      <w:r>
        <w:rPr/>
        <w:t>(c)</w:t>
        <w:tab/>
        <w:t xml:space="preserve">[transaction data will be retained for a minimum period of </w:t>
      </w:r>
      <w:r>
        <w:rPr>
          <w:i/>
          <w:iCs/>
        </w:rPr>
        <w:t>[period]</w:t>
      </w:r>
      <w:r>
        <w:rPr/>
        <w:t xml:space="preserve"> following the date of the transaction, and for a maximum period of </w:t>
      </w:r>
      <w:r>
        <w:rPr>
          <w:i/>
          <w:iCs/>
        </w:rPr>
        <w:t>[period]</w:t>
      </w:r>
      <w:r>
        <w:rPr/>
        <w:t xml:space="preserve"> following that date];</w:t>
      </w:r>
    </w:p>
    <w:p>
      <w:pPr>
        <w:pStyle w:val="Level3Number"/>
        <w:rPr/>
      </w:pPr>
      <w:r>
        <w:rPr/>
        <w:t>(d)</w:t>
        <w:tab/>
        <w:t xml:space="preserve">[communication data will be retained for a minimum period of </w:t>
      </w:r>
      <w:r>
        <w:rPr>
          <w:i/>
          <w:iCs/>
        </w:rPr>
        <w:t>[period]</w:t>
      </w:r>
      <w:r>
        <w:rPr/>
        <w:t xml:space="preserve"> following the date of the communication in question, and for a maximum period of </w:t>
      </w:r>
      <w:r>
        <w:rPr>
          <w:i/>
          <w:iCs/>
        </w:rPr>
        <w:t>[period]</w:t>
      </w:r>
      <w:r>
        <w:rPr/>
        <w:t xml:space="preserve"> following that date];</w:t>
      </w:r>
    </w:p>
    <w:p>
      <w:pPr>
        <w:pStyle w:val="Level3Number"/>
        <w:rPr/>
      </w:pPr>
      <w:r>
        <w:rPr/>
        <w:t>(e)</w:t>
        <w:tab/>
        <w:t xml:space="preserve">[usage data will be retained for </w:t>
      </w:r>
      <w:r>
        <w:rPr>
          <w:i/>
          <w:iCs/>
        </w:rPr>
        <w:t>[period]</w:t>
      </w:r>
      <w:r>
        <w:rPr/>
        <w:t xml:space="preserve"> following the date of collection]; and</w:t>
      </w:r>
    </w:p>
    <w:p>
      <w:pPr>
        <w:pStyle w:val="Level3Number"/>
        <w:rPr/>
      </w:pPr>
      <w:r>
        <w:rPr/>
        <w:t>(f)</w:t>
        <w:tab/>
        <w:t>[</w:t>
      </w:r>
      <w:r>
        <w:rPr>
          <w:i/>
          <w:iCs/>
        </w:rPr>
        <w:t>[data category]</w:t>
      </w:r>
      <w:r>
        <w:rPr/>
        <w:t xml:space="preserve"> will be retained for a minimum period of </w:t>
      </w:r>
      <w:r>
        <w:rPr>
          <w:i/>
          <w:iCs/>
        </w:rPr>
        <w:t>[period]</w:t>
      </w:r>
      <w:r>
        <w:rPr/>
        <w:t xml:space="preserve"> following </w:t>
      </w:r>
      <w:r>
        <w:rPr>
          <w:i/>
          <w:iCs/>
        </w:rPr>
        <w:t>[date]</w:t>
      </w:r>
      <w:r>
        <w:rPr/>
        <w:t xml:space="preserve">, and for a maximum period of </w:t>
      </w:r>
      <w:r>
        <w:rPr>
          <w:i/>
          <w:iCs/>
        </w:rPr>
        <w:t>[period]</w:t>
      </w:r>
      <w:r>
        <w:rPr/>
        <w:t xml:space="preserve"> following </w:t>
      </w:r>
      <w:r>
        <w:rPr>
          <w:i/>
          <w:iCs/>
        </w:rPr>
        <w:t>[date]</w:t>
      </w:r>
      <w:r>
        <w:rPr/>
        <w:t>].</w:t>
      </w:r>
    </w:p>
    <w:p>
      <w:pPr>
        <w:pStyle w:val="Level3Number"/>
        <w:rPr/>
      </w:pPr>
      <w:r>
        <w:rPr>
          <w:i/>
          <w:iCs/>
        </w:rPr>
        <w:t>[additional list items]</w:t>
      </w:r>
    </w:p>
    <w:p>
      <w:pPr>
        <w:pStyle w:val="Level2Number"/>
        <w:rPr/>
      </w:pPr>
      <w:r>
        <w:rPr/>
        <w:t>6.4</w:t>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1Heading"/>
        <w:numPr>
          <w:ilvl w:val="0"/>
          <w:numId w:val="0"/>
        </w:numPr>
        <w:outlineLvl w:val="3"/>
        <w:rPr/>
      </w:pPr>
      <w:r>
        <w:rPr/>
        <w:t>7.</w:t>
        <w:tab/>
        <w:t>Your rights</w:t>
      </w:r>
    </w:p>
    <w:p>
      <w:pPr>
        <w:pStyle w:val="Level2Number"/>
        <w:rPr/>
      </w:pPr>
      <w:r>
        <w:rPr/>
        <w:t>7.1</w:t>
        <w:tab/>
        <w:t>In this Section 7, we have listed the rights that you have under data protection law.</w:t>
      </w:r>
    </w:p>
    <w:p>
      <w:pPr>
        <w:pStyle w:val="Level2Number"/>
        <w:rPr/>
      </w:pPr>
      <w:r>
        <w:rPr/>
        <w:t>7.2</w:t>
        <w:tab/>
        <w:t>Your principal rights under data protection law are:</w:t>
      </w:r>
    </w:p>
    <w:p>
      <w:pPr>
        <w:pStyle w:val="Level3Number"/>
        <w:rPr/>
      </w:pPr>
      <w:r>
        <w:rPr/>
        <w:t>(a)</w:t>
        <w:tab/>
      </w:r>
      <w:r>
        <w:rPr>
          <w:b/>
          <w:bCs/>
        </w:rPr>
        <w:t>the right to access</w:t>
      </w:r>
      <w:r>
        <w:rPr/>
        <w:t xml:space="preserve"> - you can ask for copies of your personal data;</w:t>
      </w:r>
    </w:p>
    <w:p>
      <w:pPr>
        <w:pStyle w:val="Level3Number"/>
        <w:rPr/>
      </w:pPr>
      <w:r>
        <w:rPr/>
        <w:t>(b)</w:t>
        <w:tab/>
      </w:r>
      <w:r>
        <w:rPr>
          <w:b/>
          <w:bCs/>
        </w:rPr>
        <w:t>the right to rectification</w:t>
      </w:r>
      <w:r>
        <w:rPr/>
        <w:t xml:space="preserve"> - you can ask us to rectify inaccurate personal data and to complete incomplete personal data;</w:t>
      </w:r>
    </w:p>
    <w:p>
      <w:pPr>
        <w:pStyle w:val="Level3Number"/>
        <w:rPr/>
      </w:pPr>
      <w:r>
        <w:rPr/>
        <w:t>(c)</w:t>
        <w:tab/>
      </w:r>
      <w:r>
        <w:rPr>
          <w:b/>
          <w:bCs/>
        </w:rPr>
        <w:t>the right to erasure</w:t>
      </w:r>
      <w:r>
        <w:rPr/>
        <w:t xml:space="preserve"> - you can ask us to erase your personal data;</w:t>
      </w:r>
    </w:p>
    <w:p>
      <w:pPr>
        <w:pStyle w:val="Level3Number"/>
        <w:rPr/>
      </w:pPr>
      <w:r>
        <w:rPr/>
        <w:t>(d)</w:t>
        <w:tab/>
      </w:r>
      <w:r>
        <w:rPr>
          <w:b/>
          <w:bCs/>
        </w:rPr>
        <w:t>the right to restrict processing</w:t>
      </w:r>
      <w:r>
        <w:rPr/>
        <w:t xml:space="preserve"> - you can ask us to restrict the processing of your personal data;</w:t>
      </w:r>
    </w:p>
    <w:p>
      <w:pPr>
        <w:pStyle w:val="Level3Number"/>
        <w:rPr/>
      </w:pPr>
      <w:r>
        <w:rPr/>
        <w:t>(e)</w:t>
        <w:tab/>
      </w:r>
      <w:r>
        <w:rPr>
          <w:b/>
          <w:bCs/>
        </w:rPr>
        <w:t>the right to object to processing</w:t>
      </w:r>
      <w:r>
        <w:rPr/>
        <w:t xml:space="preserve"> - you can object to the processing of your personal data;</w:t>
      </w:r>
    </w:p>
    <w:p>
      <w:pPr>
        <w:pStyle w:val="Level3Number"/>
        <w:rPr/>
      </w:pPr>
      <w:r>
        <w:rPr/>
        <w:t>(f)</w:t>
        <w:tab/>
      </w:r>
      <w:r>
        <w:rPr>
          <w:b/>
          <w:bCs/>
        </w:rPr>
        <w:t>the right to data portability</w:t>
      </w:r>
      <w:r>
        <w:rPr/>
        <w:t xml:space="preserve"> - you can ask that we transfer your personal data to another organisation or to you;</w:t>
      </w:r>
    </w:p>
    <w:p>
      <w:pPr>
        <w:pStyle w:val="Level3Number"/>
        <w:rPr/>
      </w:pPr>
      <w:r>
        <w:rPr/>
        <w:t>(g)</w:t>
        <w:tab/>
      </w:r>
      <w:r>
        <w:rPr>
          <w:b/>
          <w:bCs/>
        </w:rPr>
        <w:t>the right to complain to a supervisory authority</w:t>
      </w:r>
      <w:r>
        <w:rPr/>
        <w:t xml:space="preserve"> - you can complain about our processing of your personal data; and</w:t>
      </w:r>
    </w:p>
    <w:p>
      <w:pPr>
        <w:pStyle w:val="Level3Number"/>
        <w:rPr/>
      </w:pPr>
      <w:r>
        <w:rPr/>
        <w:t>(h)</w:t>
        <w:tab/>
      </w:r>
      <w:r>
        <w:rPr>
          <w:b/>
          <w:bCs/>
        </w:rPr>
        <w:t>the right to withdraw consent</w:t>
      </w:r>
      <w:r>
        <w:rPr/>
        <w:t xml:space="preserve"> - to the extent that the legal basis of our processing of your personal data is consent, you can withdraw that consent.</w:t>
      </w:r>
    </w:p>
    <w:p>
      <w:pPr>
        <w:pStyle w:val="Level2Number"/>
        <w:rPr/>
      </w:pPr>
      <w:r>
        <w:rPr/>
        <w:t>7.3</w:t>
        <w:tab/>
        <w:t xml:space="preserve">These rights are subject to certain limitations and exceptions. You can learn more about the rights of data subjects by visiting </w:t>
      </w:r>
      <w:hyperlink r:id="rId3">
        <w:r>
          <w:rPr>
            <w:rStyle w:val="InternetLink"/>
            <w:color w:val="0000FF"/>
            <w:u w:val="single"/>
          </w:rPr>
          <w:t>https://ico.org.uk/for-organisations/guide-to-data-protection/guide-to-the-general-data-protection-regulation-gdpr/individual-rights/</w:t>
        </w:r>
      </w:hyperlink>
      <w:r>
        <w:rPr/>
        <w:t>.</w:t>
      </w:r>
    </w:p>
    <w:p>
      <w:pPr>
        <w:pStyle w:val="Level2Number"/>
        <w:rPr/>
      </w:pPr>
      <w:r>
        <w:rPr/>
        <w:t>7.4</w:t>
        <w:tab/>
        <w:t>You may exercise any of your rights in relation to your personal data [by written notice to us, using the contact details set out below].</w:t>
      </w:r>
    </w:p>
    <w:p>
      <w:pPr>
        <w:pStyle w:val="Level1Heading"/>
        <w:numPr>
          <w:ilvl w:val="0"/>
          <w:numId w:val="0"/>
        </w:numPr>
        <w:outlineLvl w:val="3"/>
        <w:rPr/>
      </w:pPr>
      <w:r>
        <w:rPr/>
        <w:t>8.</w:t>
        <w:tab/>
        <w:t>About cookies</w:t>
      </w:r>
    </w:p>
    <w:p>
      <w:pPr>
        <w:pStyle w:val="Level2Number"/>
        <w:rPr/>
      </w:pPr>
      <w:r>
        <w:rPr/>
        <w:t>8.1</w:t>
        <w:tab/>
        <w:t>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2Number"/>
        <w:rPr/>
      </w:pPr>
      <w:r>
        <w:rPr/>
        <w:t>8.2</w:t>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2Number"/>
        <w:rPr/>
      </w:pPr>
      <w:r>
        <w:rPr/>
        <w:t>8.3</w:t>
        <w:tab/>
        <w:t>Cookies may not contain any information that personally identifies a user, but personal data that we store about you may be linked to the information stored in and obtained from cookies.</w:t>
      </w:r>
    </w:p>
    <w:p>
      <w:pPr>
        <w:pStyle w:val="Level1Heading"/>
        <w:numPr>
          <w:ilvl w:val="0"/>
          <w:numId w:val="0"/>
        </w:numPr>
        <w:outlineLvl w:val="3"/>
        <w:rPr/>
      </w:pPr>
      <w:r>
        <w:rPr/>
        <w:t>9.</w:t>
        <w:tab/>
        <w:t>Cookies that we use</w:t>
      </w:r>
    </w:p>
    <w:p>
      <w:pPr>
        <w:pStyle w:val="Level2Number"/>
        <w:rPr/>
      </w:pPr>
      <w:r>
        <w:rPr/>
        <w:t>9.1</w:t>
        <w:tab/>
        <w:t>We use cookies for the following purposes:</w:t>
      </w:r>
    </w:p>
    <w:p>
      <w:pPr>
        <w:pStyle w:val="Level3Number"/>
        <w:rPr/>
      </w:pPr>
      <w:r>
        <w:rPr/>
        <w:t>(a)</w:t>
        <w:tab/>
        <w:t>[</w:t>
      </w:r>
      <w:r>
        <w:rPr>
          <w:b/>
          <w:bCs/>
        </w:rPr>
        <w:t>authentication and status</w:t>
      </w:r>
      <w:r>
        <w:rPr/>
        <w:t xml:space="preserve"> - we use cookies [to identify you when you visit our website and as you navigate our website, and to help us determine if you are logged into our website][ (cookies used for this purpose are: </w:t>
      </w:r>
      <w:r>
        <w:rPr>
          <w:i/>
          <w:iCs/>
        </w:rPr>
        <w:t>[identify cookies]</w:t>
      </w:r>
      <w:r>
        <w:rPr/>
        <w:t>)]];</w:t>
      </w:r>
    </w:p>
    <w:p>
      <w:pPr>
        <w:pStyle w:val="Level3Number"/>
        <w:rPr/>
      </w:pPr>
      <w:r>
        <w:rPr/>
        <w:t>(b)</w:t>
        <w:tab/>
        <w:t>[</w:t>
      </w:r>
      <w:r>
        <w:rPr>
          <w:b/>
          <w:bCs/>
        </w:rPr>
        <w:t>shopping cart</w:t>
      </w:r>
      <w:r>
        <w:rPr/>
        <w:t xml:space="preserve"> - we use cookies to [maintain the state of your shopping cart as you navigate our website][ (cookies used for this purpose are: </w:t>
      </w:r>
      <w:r>
        <w:rPr>
          <w:i/>
          <w:iCs/>
        </w:rPr>
        <w:t>[identify cookies]</w:t>
      </w:r>
      <w:r>
        <w:rPr/>
        <w:t>)]];</w:t>
      </w:r>
    </w:p>
    <w:p>
      <w:pPr>
        <w:pStyle w:val="Level3Number"/>
        <w:rPr/>
      </w:pPr>
      <w:r>
        <w:rPr/>
        <w:t>(c)</w:t>
        <w:tab/>
        <w:t>[</w:t>
      </w:r>
      <w:r>
        <w:rPr>
          <w:b/>
          <w:bCs/>
        </w:rPr>
        <w:t>personalisation</w:t>
      </w:r>
      <w:r>
        <w:rPr/>
        <w:t xml:space="preserve"> - we use cookies [to store information about your preferences and to personalise our website for you][ (cookies used for this purpose are: </w:t>
      </w:r>
      <w:r>
        <w:rPr>
          <w:i/>
          <w:iCs/>
        </w:rPr>
        <w:t>[identify cookies]</w:t>
      </w:r>
      <w:r>
        <w:rPr/>
        <w:t>)]];</w:t>
      </w:r>
    </w:p>
    <w:p>
      <w:pPr>
        <w:pStyle w:val="Level3Number"/>
        <w:rPr/>
      </w:pPr>
      <w:r>
        <w:rPr/>
        <w:t>(d)</w:t>
        <w:tab/>
        <w:t>[</w:t>
      </w:r>
      <w:r>
        <w:rPr>
          <w:b/>
          <w:bCs/>
        </w:rPr>
        <w:t>security</w:t>
      </w:r>
      <w:r>
        <w:rPr/>
        <w:t xml:space="preserve"> - we use cookies [as an element of the security measures used to protect user accounts, including preventing fraudulent use of login credentials, and to protect our website and services generally][ (cookies used for this purpose are: </w:t>
      </w:r>
      <w:r>
        <w:rPr>
          <w:i/>
          <w:iCs/>
        </w:rPr>
        <w:t>[identify cookies]</w:t>
      </w:r>
      <w:r>
        <w:rPr/>
        <w:t>)]];</w:t>
      </w:r>
    </w:p>
    <w:p>
      <w:pPr>
        <w:pStyle w:val="Level3Number"/>
        <w:rPr/>
      </w:pPr>
      <w:r>
        <w:rPr/>
        <w:t>(e)</w:t>
        <w:tab/>
        <w:t>[</w:t>
      </w:r>
      <w:r>
        <w:rPr>
          <w:b/>
          <w:bCs/>
        </w:rPr>
        <w:t>advertising</w:t>
      </w:r>
      <w:r>
        <w:rPr/>
        <w:t xml:space="preserve"> - we use cookies [to help us to display advertisements that will be relevant to you][ (cookies used for this purpose are: </w:t>
      </w:r>
      <w:r>
        <w:rPr>
          <w:i/>
          <w:iCs/>
        </w:rPr>
        <w:t>[identify cookies]</w:t>
      </w:r>
      <w:r>
        <w:rPr/>
        <w:t>)]];</w:t>
      </w:r>
    </w:p>
    <w:p>
      <w:pPr>
        <w:pStyle w:val="Level3Number"/>
        <w:rPr/>
      </w:pPr>
      <w:r>
        <w:rPr/>
        <w:t>(f)</w:t>
        <w:tab/>
        <w:t>[</w:t>
      </w:r>
      <w:r>
        <w:rPr>
          <w:b/>
          <w:bCs/>
        </w:rPr>
        <w:t>analysis</w:t>
      </w:r>
      <w:r>
        <w:rPr/>
        <w:t xml:space="preserve"> - we use cookies [to help us to analyse the use and performance of our website and services][ (cookies used for this purpose are: </w:t>
      </w:r>
      <w:r>
        <w:rPr>
          <w:i/>
          <w:iCs/>
        </w:rPr>
        <w:t>[identify cookies]</w:t>
      </w:r>
      <w:r>
        <w:rPr/>
        <w:t>)]]; and</w:t>
      </w:r>
    </w:p>
    <w:p>
      <w:pPr>
        <w:pStyle w:val="Level3Number"/>
        <w:rPr/>
      </w:pPr>
      <w:r>
        <w:rPr/>
        <w:t>(g)</w:t>
        <w:tab/>
        <w:t>[</w:t>
      </w:r>
      <w:r>
        <w:rPr>
          <w:b/>
          <w:bCs/>
        </w:rPr>
        <w:t>cookie consent</w:t>
      </w:r>
      <w:r>
        <w:rPr/>
        <w:t xml:space="preserve"> - we use cookies [to store your preferences in relation to the use of cookies more generally][ (cookies used for this purpose are: </w:t>
      </w:r>
      <w:r>
        <w:rPr>
          <w:i/>
          <w:iCs/>
        </w:rPr>
        <w:t>[identify cookies]</w:t>
      </w:r>
      <w:r>
        <w:rPr/>
        <w:t>)]].</w:t>
      </w:r>
    </w:p>
    <w:p>
      <w:pPr>
        <w:pStyle w:val="Level3Number"/>
        <w:rPr/>
      </w:pPr>
      <w:r>
        <w:rPr>
          <w:i/>
          <w:iCs/>
        </w:rPr>
        <w:t>[additional list items]</w:t>
      </w:r>
    </w:p>
    <w:p>
      <w:pPr>
        <w:pStyle w:val="Level1Heading"/>
        <w:numPr>
          <w:ilvl w:val="0"/>
          <w:numId w:val="0"/>
        </w:numPr>
        <w:outlineLvl w:val="3"/>
        <w:rPr/>
      </w:pPr>
      <w:r>
        <w:rPr/>
        <w:t>10.</w:t>
        <w:tab/>
        <w:t>Cookies used by our service providers</w:t>
      </w:r>
    </w:p>
    <w:p>
      <w:pPr>
        <w:pStyle w:val="Level2Number"/>
        <w:rPr/>
      </w:pPr>
      <w:r>
        <w:rPr/>
        <w:t>10.1</w:t>
        <w:tab/>
        <w:t>Our service providers use cookies and those cookies may be stored on your computer when you visit our website.</w:t>
      </w:r>
    </w:p>
    <w:p>
      <w:pPr>
        <w:pStyle w:val="Level2Number"/>
        <w:rPr/>
      </w:pPr>
      <w:r>
        <w:rPr/>
        <w:t>10.2</w:t>
        <w:tab/>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hyperlink r:id="rId4">
        <w:r>
          <w:rPr>
            <w:rStyle w:val="InternetLink"/>
            <w:color w:val="0000FF"/>
            <w:u w:val="single"/>
          </w:rPr>
          <w:t>https://www.google.com/policies/privacy/partners/</w:t>
        </w:r>
      </w:hyperlink>
      <w:r>
        <w:rPr/>
        <w:t xml:space="preserve"> and you can review Google's privacy policy at </w:t>
      </w:r>
      <w:hyperlink r:id="rId5">
        <w:r>
          <w:rPr>
            <w:rStyle w:val="InternetLink"/>
            <w:color w:val="0000FF"/>
            <w:u w:val="single"/>
          </w:rPr>
          <w:t>https://policies.google.com/privacy</w:t>
        </w:r>
      </w:hyperlink>
      <w:r>
        <w:rPr/>
        <w:t xml:space="preserve">.[ The relevant cookies are: </w:t>
      </w:r>
      <w:r>
        <w:rPr>
          <w:i/>
          <w:iCs/>
        </w:rPr>
        <w:t>[identify cookies]</w:t>
      </w:r>
      <w:r>
        <w:rPr/>
        <w:t>.]</w:t>
      </w:r>
    </w:p>
    <w:p>
      <w:pPr>
        <w:pStyle w:val="Level2Number"/>
        <w:rPr/>
      </w:pPr>
      <w:r>
        <w:rPr/>
        <w:t>10.3</w:t>
        <w:tab/>
        <w:t xml:space="preserve">We use </w:t>
      </w:r>
      <w:r>
        <w:rPr>
          <w:i/>
          <w:iCs/>
        </w:rPr>
        <w:t>[identify service provider]</w:t>
      </w:r>
      <w:r>
        <w:rPr/>
        <w:t xml:space="preserve"> to </w:t>
      </w:r>
      <w:r>
        <w:rPr>
          <w:i/>
          <w:iCs/>
        </w:rPr>
        <w:t>[specify service]</w:t>
      </w:r>
      <w:r>
        <w:rPr/>
        <w:t xml:space="preserve">. This service uses cookies for </w:t>
      </w:r>
      <w:r>
        <w:rPr>
          <w:i/>
          <w:iCs/>
        </w:rPr>
        <w:t>[specify purpose(s)]</w:t>
      </w:r>
      <w:r>
        <w:rPr/>
        <w:t xml:space="preserve">. You can view the privacy policy of this service provider at </w:t>
      </w:r>
      <w:r>
        <w:rPr>
          <w:i/>
          <w:iCs/>
        </w:rPr>
        <w:t>[URL]</w:t>
      </w:r>
      <w:r>
        <w:rPr/>
        <w:t xml:space="preserve">.[ The relevant cookies are: </w:t>
      </w:r>
      <w:r>
        <w:rPr>
          <w:i/>
          <w:iCs/>
        </w:rPr>
        <w:t>[identify cookies]</w:t>
      </w:r>
      <w:r>
        <w:rPr/>
        <w:t>.]</w:t>
      </w:r>
    </w:p>
    <w:p>
      <w:pPr>
        <w:pStyle w:val="Level1Heading"/>
        <w:numPr>
          <w:ilvl w:val="0"/>
          <w:numId w:val="0"/>
        </w:numPr>
        <w:outlineLvl w:val="3"/>
        <w:rPr/>
      </w:pPr>
      <w:r>
        <w:rPr/>
        <w:t>11.</w:t>
        <w:tab/>
        <w:t>Managing cookies</w:t>
      </w:r>
    </w:p>
    <w:p>
      <w:pPr>
        <w:pStyle w:val="Level2Number"/>
        <w:rPr/>
      </w:pPr>
      <w:r>
        <w:rPr/>
        <w:t>11.1</w:t>
        <w:tab/>
        <w:t>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3Number"/>
        <w:rPr/>
      </w:pPr>
      <w:r>
        <w:rPr/>
        <w:t>(a)</w:t>
        <w:tab/>
      </w:r>
      <w:hyperlink r:id="rId6">
        <w:r>
          <w:rPr>
            <w:rStyle w:val="InternetLink"/>
            <w:color w:val="0000FF"/>
            <w:u w:val="single"/>
          </w:rPr>
          <w:t>https://support.google.com/chrome/answer/95647</w:t>
        </w:r>
      </w:hyperlink>
      <w:r>
        <w:rPr/>
        <w:t xml:space="preserve"> (Chrome);</w:t>
      </w:r>
    </w:p>
    <w:p>
      <w:pPr>
        <w:pStyle w:val="Level3Number"/>
        <w:rPr/>
      </w:pPr>
      <w:r>
        <w:rPr/>
        <w:t>(b)</w:t>
        <w:tab/>
      </w:r>
      <w:hyperlink r:id="rId7">
        <w:r>
          <w:rPr>
            <w:rStyle w:val="InternetLink"/>
            <w:color w:val="0000FF"/>
            <w:u w:val="single"/>
          </w:rPr>
          <w:t>https://support.mozilla.org/en-US/kb/enable-and-disable-cookies-website-preferences</w:t>
        </w:r>
      </w:hyperlink>
      <w:r>
        <w:rPr/>
        <w:t xml:space="preserve"> (Firefox);</w:t>
      </w:r>
    </w:p>
    <w:p>
      <w:pPr>
        <w:pStyle w:val="Level3Number"/>
        <w:rPr/>
      </w:pPr>
      <w:r>
        <w:rPr/>
        <w:t>(c)</w:t>
        <w:tab/>
      </w:r>
      <w:hyperlink r:id="rId8">
        <w:r>
          <w:rPr>
            <w:rStyle w:val="InternetLink"/>
            <w:color w:val="0000FF"/>
            <w:u w:val="single"/>
          </w:rPr>
          <w:t>https://help.opera.com/en/latest/security-and-privacy/</w:t>
        </w:r>
      </w:hyperlink>
      <w:r>
        <w:rPr/>
        <w:t xml:space="preserve"> (Opera);</w:t>
      </w:r>
    </w:p>
    <w:p>
      <w:pPr>
        <w:pStyle w:val="Level3Number"/>
        <w:rPr/>
      </w:pPr>
      <w:r>
        <w:rPr/>
        <w:t>(d)</w:t>
        <w:tab/>
      </w:r>
      <w:hyperlink r:id="rId9">
        <w:r>
          <w:rPr>
            <w:rStyle w:val="InternetLink"/>
            <w:color w:val="0000FF"/>
            <w:u w:val="single"/>
          </w:rPr>
          <w:t>https://support.microsoft.com/en-gb/help/17442/windows-internet-explorer-delete-manage-cookies</w:t>
        </w:r>
      </w:hyperlink>
      <w:r>
        <w:rPr/>
        <w:t xml:space="preserve"> (Internet Explorer);</w:t>
      </w:r>
    </w:p>
    <w:p>
      <w:pPr>
        <w:pStyle w:val="Level3Number"/>
        <w:rPr/>
      </w:pPr>
      <w:r>
        <w:rPr/>
        <w:t>(e)</w:t>
        <w:tab/>
      </w:r>
      <w:hyperlink r:id="rId10">
        <w:r>
          <w:rPr>
            <w:rStyle w:val="InternetLink"/>
            <w:color w:val="0000FF"/>
            <w:u w:val="single"/>
          </w:rPr>
          <w:t>https://support.apple.com/en-gb/guide/safari/manage-cookies-and-website-data-sfri11471/mac</w:t>
        </w:r>
      </w:hyperlink>
      <w:r>
        <w:rPr/>
        <w:t xml:space="preserve"> (Safari); and</w:t>
      </w:r>
    </w:p>
    <w:p>
      <w:pPr>
        <w:pStyle w:val="Level3Number"/>
        <w:rPr/>
      </w:pPr>
      <w:r>
        <w:rPr/>
        <w:t>(f)</w:t>
        <w:tab/>
      </w:r>
      <w:hyperlink r:id="rId11">
        <w:r>
          <w:rPr>
            <w:rStyle w:val="InternetLink"/>
            <w:color w:val="0000FF"/>
            <w:u w:val="single"/>
          </w:rPr>
          <w:t>https://privacy.microsoft.com/en-us/windows-10-microsoft-edge-and-privacy</w:t>
        </w:r>
      </w:hyperlink>
      <w:r>
        <w:rPr/>
        <w:t xml:space="preserve"> (Edge).</w:t>
      </w:r>
    </w:p>
    <w:p>
      <w:pPr>
        <w:pStyle w:val="Level3Number"/>
        <w:rPr/>
      </w:pPr>
      <w:r>
        <w:rPr>
          <w:i/>
          <w:iCs/>
        </w:rPr>
        <w:t>[additional list items]</w:t>
      </w:r>
    </w:p>
    <w:p>
      <w:pPr>
        <w:pStyle w:val="Level2Number"/>
        <w:rPr/>
      </w:pPr>
      <w:r>
        <w:rPr/>
        <w:t>11.2</w:t>
        <w:tab/>
        <w:t>Blocking all cookies will have a negative impact upon the usability of many websites.</w:t>
      </w:r>
    </w:p>
    <w:p>
      <w:pPr>
        <w:pStyle w:val="Level2Number"/>
        <w:rPr/>
      </w:pPr>
      <w:r>
        <w:rPr/>
        <w:t>11.3</w:t>
        <w:tab/>
        <w:t>If you block cookies, you will not be able to use all the features on our website.</w:t>
      </w:r>
    </w:p>
    <w:p>
      <w:pPr>
        <w:pStyle w:val="Level1Heading"/>
        <w:numPr>
          <w:ilvl w:val="0"/>
          <w:numId w:val="0"/>
        </w:numPr>
        <w:outlineLvl w:val="3"/>
        <w:rPr/>
      </w:pPr>
      <w:r>
        <w:rPr/>
        <w:t>12.</w:t>
        <w:tab/>
        <w:t>Amendments</w:t>
      </w:r>
    </w:p>
    <w:p>
      <w:pPr>
        <w:pStyle w:val="Level2Number"/>
        <w:rPr/>
      </w:pPr>
      <w:r>
        <w:rPr/>
        <w:t>12.1</w:t>
        <w:tab/>
        <w:t>We may update this policy from time to time by publishing a new version on our website.</w:t>
      </w:r>
    </w:p>
    <w:p>
      <w:pPr>
        <w:pStyle w:val="Level2Number"/>
        <w:rPr/>
      </w:pPr>
      <w:r>
        <w:rPr/>
        <w:t>12.2</w:t>
        <w:tab/>
        <w:t>You should check this page occasionally to ensure you are happy with any changes to this policy.</w:t>
      </w:r>
    </w:p>
    <w:p>
      <w:pPr>
        <w:pStyle w:val="Level2Number"/>
        <w:rPr/>
      </w:pPr>
      <w:r>
        <w:rPr/>
        <w:t>12.3</w:t>
        <w:tab/>
        <w:t>We [may] OR [will] notify you of [changes] OR [significant changes] to this policy [by email].</w:t>
      </w:r>
    </w:p>
    <w:p>
      <w:pPr>
        <w:pStyle w:val="Level1Heading"/>
        <w:numPr>
          <w:ilvl w:val="0"/>
          <w:numId w:val="0"/>
        </w:numPr>
        <w:outlineLvl w:val="3"/>
        <w:rPr/>
      </w:pPr>
      <w:r>
        <w:rPr/>
        <w:t>13.</w:t>
        <w:tab/>
        <w:t>Our details</w:t>
      </w:r>
    </w:p>
    <w:p>
      <w:pPr>
        <w:pStyle w:val="Level2Number"/>
        <w:rPr/>
      </w:pPr>
      <w:r>
        <w:rPr/>
        <w:t>13.1</w:t>
        <w:tab/>
        <w:t xml:space="preserve">This website is owned and operated by </w:t>
      </w:r>
      <w:r>
        <w:rPr>
          <w:i/>
          <w:iCs/>
        </w:rPr>
        <w:t>[name]</w:t>
      </w:r>
      <w:r>
        <w:rPr/>
        <w:t>.</w:t>
      </w:r>
    </w:p>
    <w:p>
      <w:pPr>
        <w:pStyle w:val="Level2Number"/>
        <w:rPr/>
      </w:pPr>
      <w:r>
        <w:rPr/>
        <w:t>13.2</w:t>
        <w:tab/>
        <w:t xml:space="preserve">We are registered in [England and Wales] under registration number </w:t>
      </w:r>
      <w:r>
        <w:rPr>
          <w:i/>
          <w:iCs/>
        </w:rPr>
        <w:t>[number]</w:t>
      </w:r>
      <w:r>
        <w:rPr/>
        <w:t xml:space="preserve">, and our registered office is at </w:t>
      </w:r>
      <w:r>
        <w:rPr>
          <w:i/>
          <w:iCs/>
        </w:rPr>
        <w:t>[address]</w:t>
      </w:r>
      <w:r>
        <w:rPr/>
        <w:t>.</w:t>
      </w:r>
    </w:p>
    <w:p>
      <w:pPr>
        <w:pStyle w:val="Level2Number"/>
        <w:rPr/>
      </w:pPr>
      <w:r>
        <w:rPr/>
        <w:t>13.3</w:t>
        <w:tab/>
        <w:t xml:space="preserve">Our principal place of business is at </w:t>
      </w:r>
      <w:r>
        <w:rPr>
          <w:i/>
          <w:iCs/>
        </w:rPr>
        <w:t>[address]</w:t>
      </w:r>
      <w:r>
        <w:rPr/>
        <w:t>.</w:t>
      </w:r>
    </w:p>
    <w:p>
      <w:pPr>
        <w:pStyle w:val="Level2Number"/>
        <w:rPr/>
      </w:pPr>
      <w:r>
        <w:rPr/>
        <w:t>13.4</w:t>
        <w:tab/>
        <w:t>You can contact us:</w:t>
      </w:r>
    </w:p>
    <w:p>
      <w:pPr>
        <w:pStyle w:val="Level3Number"/>
        <w:rPr/>
      </w:pPr>
      <w:r>
        <w:rPr/>
        <w:t>(a)</w:t>
        <w:tab/>
        <w:t>[by post, to [the postal address given above]];</w:t>
      </w:r>
    </w:p>
    <w:p>
      <w:pPr>
        <w:pStyle w:val="Level3Number"/>
        <w:rPr/>
      </w:pPr>
      <w:r>
        <w:rPr/>
        <w:t>(b)</w:t>
        <w:tab/>
        <w:t>[using our website contact form];</w:t>
      </w:r>
    </w:p>
    <w:p>
      <w:pPr>
        <w:pStyle w:val="Level3Number"/>
        <w:rPr/>
      </w:pPr>
      <w:r>
        <w:rPr/>
        <w:t>(c)</w:t>
        <w:tab/>
        <w:t>[by telephone, on [the contact number published on our website]]; or</w:t>
      </w:r>
    </w:p>
    <w:p>
      <w:pPr>
        <w:pStyle w:val="Level3Number"/>
        <w:rPr/>
      </w:pPr>
      <w:r>
        <w:rPr/>
        <w:t>(d)</w:t>
        <w:tab/>
        <w:t>[by email, using [the email address published on our website]].</w:t>
      </w:r>
    </w:p>
    <w:p>
      <w:pPr>
        <w:pStyle w:val="Level3Number"/>
        <w:rPr/>
      </w:pPr>
      <w:r>
        <w:rPr>
          <w:i/>
          <w:iCs/>
        </w:rPr>
        <w:t>[additional list items]</w:t>
      </w:r>
    </w:p>
    <w:p>
      <w:pPr>
        <w:pStyle w:val="Level1Heading"/>
        <w:numPr>
          <w:ilvl w:val="0"/>
          <w:numId w:val="0"/>
        </w:numPr>
        <w:outlineLvl w:val="3"/>
        <w:rPr/>
      </w:pPr>
      <w:r>
        <w:rPr/>
        <w:t>14.</w:t>
        <w:tab/>
        <w:t>Data protection officer</w:t>
      </w:r>
    </w:p>
    <w:p>
      <w:pPr>
        <w:pStyle w:val="Level2Number"/>
        <w:rPr/>
      </w:pPr>
      <w:r>
        <w:rPr/>
        <w:t>14.1</w:t>
        <w:tab/>
        <w:t xml:space="preserve">Our data protection officer's contact details are: </w:t>
      </w:r>
      <w:r>
        <w:rPr>
          <w:i/>
          <w:iCs/>
        </w:rPr>
        <w:t>[contact details]</w:t>
      </w:r>
      <w:r>
        <w:rPr/>
        <w:t>.</w:t>
      </w:r>
    </w:p>
    <w:p>
      <w:pPr>
        <w:pStyle w:val="Normal"/>
        <w:rPr/>
      </w:pPr>
      <w:r>
        <w:rPr/>
      </w:r>
      <w:r>
        <w:br w:type="page"/>
      </w:r>
    </w:p>
    <w:p>
      <w:pPr>
        <w:pStyle w:val="DocumentName"/>
        <w:numPr>
          <w:ilvl w:val="0"/>
          <w:numId w:val="0"/>
        </w:numPr>
        <w:outlineLvl w:val="1"/>
        <w:rPr/>
      </w:pPr>
      <w:r>
        <w:rPr/>
        <w:t>Privacy policy: drafting notes</w:t>
      </w:r>
    </w:p>
    <w:p>
      <w:pPr>
        <w:pStyle w:val="Unindentedunitbody"/>
        <w:rPr/>
      </w:pPr>
      <w:r>
        <w:rPr/>
        <w:t>This is a website privacy policy template. It may be used in relation to many different types of website.</w:t>
      </w:r>
    </w:p>
    <w:p>
      <w:pPr>
        <w:pStyle w:val="Unindentedunitbody"/>
        <w:rPr/>
      </w:pPr>
      <w:r>
        <w:rPr/>
        <w:t>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You should consider whether you need to take specialist legal advice on data protection.</w:t>
      </w:r>
    </w:p>
    <w:p>
      <w:pPr>
        <w:pStyle w:val="Unindentedunitbody"/>
        <w:rPr/>
      </w:pPr>
      <w:r>
        <w:rPr/>
        <w:t>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Normal"/>
        <w:rPr/>
      </w:pPr>
      <w:r>
        <w:rPr>
          <w:rFonts w:cs="Verdana"/>
          <w:i/>
          <w:iCs/>
          <w:color w:val="000000"/>
          <w:sz w:val="20"/>
          <w:szCs w:val="20"/>
        </w:rPr>
        <w:t>Regulation (EU) 2016/679 (General Data Protection Regulation) - https://eur-lex.europa.eu/legal-content/EN/TXT/?uri=CELEX%3A32016R0679</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Normal"/>
        <w:rPr/>
      </w:pPr>
      <w:r>
        <w:rPr>
          <w:rFonts w:cs="Verdana"/>
          <w:i/>
          <w:iCs/>
          <w:color w:val="000000"/>
          <w:sz w:val="20"/>
          <w:szCs w:val="20"/>
        </w:rPr>
        <w:t>The right to be informed, Guide to the GDPR, UK Information Commissioner's Office - https://ico.org.uk/for-organisations/guide-to-data-protection/guide-to-the-general-data-protection-regulation-gdpr/the-right-to-be-informed/</w:t>
      </w:r>
    </w:p>
    <w:p>
      <w:pPr>
        <w:pStyle w:val="Sectionhead"/>
        <w:numPr>
          <w:ilvl w:val="0"/>
          <w:numId w:val="0"/>
        </w:numPr>
        <w:outlineLvl w:val="3"/>
        <w:rPr/>
      </w:pPr>
      <w:r>
        <w:rPr/>
        <w:t>Section 1: Introduction</w:t>
      </w:r>
    </w:p>
    <w:p>
      <w:pPr>
        <w:pStyle w:val="Unindentedunitbody"/>
        <w:rPr/>
      </w:pPr>
      <w:r>
        <w:rPr/>
        <w:t>These introductory provisions may be used to draw individuals' attention to some of the key issues addressed in the document.</w:t>
      </w:r>
    </w:p>
    <w:p>
      <w:pPr>
        <w:pStyle w:val="Unithead"/>
        <w:numPr>
          <w:ilvl w:val="0"/>
          <w:numId w:val="0"/>
        </w:numPr>
        <w:outlineLvl w:val="4"/>
        <w:rPr/>
      </w:pPr>
      <w:r>
        <w:rPr/>
        <w:t>Section 1.1</w:t>
      </w:r>
    </w:p>
    <w:p>
      <w:pPr>
        <w:pStyle w:val="Unindentedunitbody"/>
        <w:rPr/>
      </w:pPr>
      <w:r>
        <w:rPr/>
        <w:t>Optional element.</w:t>
      </w:r>
    </w:p>
    <w:p>
      <w:pPr>
        <w:pStyle w:val="Unithead"/>
        <w:numPr>
          <w:ilvl w:val="0"/>
          <w:numId w:val="0"/>
        </w:numPr>
        <w:outlineLvl w:val="4"/>
        <w:rPr/>
      </w:pPr>
      <w:r>
        <w:rPr/>
        <w:t>Section 1.2</w:t>
      </w:r>
    </w:p>
    <w:p>
      <w:pPr>
        <w:pStyle w:val="Unindentedunitbody"/>
        <w:rPr/>
      </w:pPr>
      <w:r>
        <w:rPr/>
        <w:t>"Personal data" is defined in Article 4(1) of the GDPR:</w:t>
      </w:r>
    </w:p>
    <w:p>
      <w:pPr>
        <w:pStyle w:val="Unindentedunitbody"/>
        <w:rPr/>
      </w:pPr>
      <w:r>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numPr>
          <w:ilvl w:val="0"/>
          <w:numId w:val="0"/>
        </w:numPr>
        <w:outlineLvl w:val="4"/>
        <w:rPr/>
      </w:pPr>
      <w:r>
        <w:rPr/>
        <w:t>Section 1.3</w:t>
      </w:r>
    </w:p>
    <w:p>
      <w:pPr>
        <w:pStyle w:val="Unindentedunitbody"/>
        <w:rPr/>
      </w:pPr>
      <w:r>
        <w:rPr/>
        <w:t>Optional element.</w:t>
      </w:r>
    </w:p>
    <w:p>
      <w:pPr>
        <w:pStyle w:val="Unithead"/>
        <w:numPr>
          <w:ilvl w:val="0"/>
          <w:numId w:val="0"/>
        </w:numPr>
        <w:outlineLvl w:val="4"/>
        <w:rPr/>
      </w:pPr>
      <w:r>
        <w:rPr/>
        <w:t>Section 1.4</w:t>
      </w:r>
    </w:p>
    <w:p>
      <w:pPr>
        <w:pStyle w:val="Unindentedunitbody"/>
        <w:rPr/>
      </w:pPr>
      <w:r>
        <w:rPr/>
        <w:t>Optional element.</w:t>
      </w:r>
    </w:p>
    <w:p>
      <w:pPr>
        <w:pStyle w:val="Unindentedunitbody"/>
        <w:rPr/>
      </w:pPr>
      <w:r>
        <w:rPr/>
        <w:t>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Normal"/>
        <w:rPr/>
      </w:pPr>
      <w:r>
        <w:rPr>
          <w:rFonts w:cs="Verdana"/>
          <w:i/>
          <w:iCs/>
          <w:color w:val="000000"/>
          <w:sz w:val="20"/>
          <w:szCs w:val="20"/>
        </w:rPr>
        <w:t>Cookies and similar technologies, Guide to PECR, UK Information Commissioner's Office - https://ico.org.uk/for-organisations/guide-to-pecr/cookies-and-similar-technologies/</w:t>
      </w:r>
    </w:p>
    <w:p>
      <w:pPr>
        <w:pStyle w:val="Unithead"/>
        <w:numPr>
          <w:ilvl w:val="0"/>
          <w:numId w:val="0"/>
        </w:numPr>
        <w:outlineLvl w:val="4"/>
        <w:rPr/>
      </w:pPr>
      <w:r>
        <w:rPr/>
        <w:t>Section 1.5</w:t>
      </w:r>
    </w:p>
    <w:p>
      <w:pPr>
        <w:pStyle w:val="Unindentedunitbody"/>
        <w:rPr/>
      </w:pPr>
      <w:r>
        <w:rPr/>
        <w:t>Optional element.</w:t>
      </w:r>
    </w:p>
    <w:p>
      <w:pPr>
        <w:pStyle w:val="Sectionhead"/>
        <w:numPr>
          <w:ilvl w:val="0"/>
          <w:numId w:val="0"/>
        </w:numPr>
        <w:outlineLvl w:val="3"/>
        <w:rPr/>
      </w:pPr>
      <w:r>
        <w:rPr/>
        <w:t>Section 2: The personal data that we collect</w:t>
      </w:r>
    </w:p>
    <w:p>
      <w:pPr>
        <w:pStyle w:val="Unindentedunitbody"/>
        <w:rPr/>
      </w:pPr>
      <w:r>
        <w:rPr/>
        <w:t>The GDPR requires that controllers disclose to data subjects certain information about the personal data that they collect, in particular where the data does not come direct from the data subject.</w:t>
      </w:r>
    </w:p>
    <w:p>
      <w:pPr>
        <w:pStyle w:val="Unindentedunitbody"/>
        <w:rPr/>
      </w:pPr>
      <w:r>
        <w:rPr/>
        <w:t>These provisions are designed to help with this requirement, and also to help you to categorise the personal data collected in a way that makes it easy to differentiate between types of personal data elsewhere in the document.</w:t>
      </w:r>
    </w:p>
    <w:p>
      <w:pPr>
        <w:pStyle w:val="Unindentedunitbody"/>
        <w:rPr/>
      </w:pPr>
      <w:r>
        <w:rPr/>
        <w:t>As you will see, there is quite a lot of overlap between the different categories that we suggest. For example, individual names could fall into several different categories. In editing these provisions, you should retain those categories of data that most closely reflect the organisation of data in your business, delete the others, and add new categories as necessary.</w:t>
      </w:r>
    </w:p>
    <w:p>
      <w:pPr>
        <w:pStyle w:val="Unindentedunitbody"/>
        <w:rPr/>
      </w:pPr>
      <w:r>
        <w:rPr/>
        <w:t>Turning to the legislative provisions, Article 14(1) of the GDPR provides that:</w:t>
      </w:r>
    </w:p>
    <w:p>
      <w:pPr>
        <w:pStyle w:val="Unindentedunitbody"/>
        <w:rPr/>
      </w:pPr>
      <w:r>
        <w:rPr/>
        <w:t>"Where personal data have not been obtained from the data subject, the controller shall provide the data subject with the following information: ... (d) the categories of personal data concerned ...". </w:t>
      </w:r>
    </w:p>
    <w:p>
      <w:pPr>
        <w:pStyle w:val="Unindentedunitbody"/>
        <w:rPr/>
      </w:pPr>
      <w:r>
        <w:rPr/>
        <w:t>Article 14(2) of the GDPR, which also applies in the case that the personal data have not been obtained from the data subject, provides that:</w:t>
      </w:r>
    </w:p>
    <w:p>
      <w:pPr>
        <w:pStyle w:val="Unindentedunitbody"/>
        <w:rPr/>
      </w:pPr>
      <w:r>
        <w:rPr/>
        <w:t>"In addition to the information referred to in paragraph 1, the controller shall provide the data subject with the following information necessary to ensure fair and transparent processing in respect of the data subject: ... (f) from which source the personal data originate, and if applicable, whether it came from publicly accessible sources ... ".</w:t>
      </w:r>
    </w:p>
    <w:p>
      <w:pPr>
        <w:pStyle w:val="Unindentedunitbody"/>
        <w:rPr/>
      </w:pPr>
      <w:r>
        <w:rPr/>
        <w:t>As regards the identification of the source of personal data in the case that the personal data is not obtained from the data subject, the guidance from the European Data Protection Board states that:</w:t>
      </w:r>
    </w:p>
    <w:p>
      <w:pPr>
        <w:pStyle w:val="Unindentedunitbody"/>
        <w:rPr/>
      </w:pPr>
      <w:r>
        <w:rPr/>
        <w:t>"The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Normal"/>
        <w:rPr/>
      </w:pPr>
      <w:r>
        <w:rPr>
          <w:rFonts w:cs="Verdana"/>
          <w:i/>
          <w:iCs/>
          <w:color w:val="000000"/>
          <w:sz w:val="20"/>
          <w:szCs w:val="20"/>
        </w:rPr>
        <w:t>Article 13, Regulation (EU) 2016/679 (General Data Protection Regulation) - https://gdpr-info.eu/art-13-gdpr/</w:t>
      </w:r>
    </w:p>
    <w:p>
      <w:pPr>
        <w:pStyle w:val="Normal"/>
        <w:rPr/>
      </w:pPr>
      <w:r>
        <w:rPr>
          <w:rFonts w:cs="Verdana"/>
          <w:i/>
          <w:iCs/>
          <w:color w:val="000000"/>
          <w:sz w:val="20"/>
          <w:szCs w:val="20"/>
        </w:rPr>
        <w:t>Article 14, Regulation (EU) 2016/679 (General Data Protection Regulation) - https://gdpr-info.eu/art-14-gdpr/</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Unithead"/>
        <w:numPr>
          <w:ilvl w:val="0"/>
          <w:numId w:val="0"/>
        </w:numPr>
        <w:outlineLvl w:val="4"/>
        <w:rPr/>
      </w:pPr>
      <w:r>
        <w:rPr/>
        <w:t>Section 2.2</w:t>
      </w:r>
    </w:p>
    <w:p>
      <w:pPr>
        <w:pStyle w:val="Unindentedunitbody"/>
        <w:rPr/>
      </w:pPr>
      <w:r>
        <w:rPr/>
        <w:t>Optional element.</w:t>
      </w:r>
    </w:p>
    <w:p>
      <w:pPr>
        <w:pStyle w:val="Unithead"/>
        <w:numPr>
          <w:ilvl w:val="0"/>
          <w:numId w:val="0"/>
        </w:numPr>
        <w:outlineLvl w:val="4"/>
        <w:rPr/>
      </w:pPr>
      <w:r>
        <w:rPr/>
        <w:t>Section 2.3</w:t>
      </w:r>
    </w:p>
    <w:p>
      <w:pPr>
        <w:pStyle w:val="Unindentedunitbody"/>
        <w:rPr/>
      </w:pPr>
      <w:r>
        <w:rPr/>
        <w:t>Optional element.</w:t>
      </w:r>
    </w:p>
    <w:p>
      <w:pPr>
        <w:pStyle w:val="Unithead"/>
        <w:numPr>
          <w:ilvl w:val="0"/>
          <w:numId w:val="0"/>
        </w:numPr>
        <w:outlineLvl w:val="4"/>
        <w:rPr/>
      </w:pPr>
      <w:r>
        <w:rPr/>
        <w:t>Section 2.4</w:t>
      </w:r>
    </w:p>
    <w:p>
      <w:pPr>
        <w:pStyle w:val="Unindentedunitbody"/>
        <w:rPr/>
      </w:pPr>
      <w:r>
        <w:rPr/>
        <w:t>Optional element.</w:t>
      </w:r>
    </w:p>
    <w:p>
      <w:pPr>
        <w:pStyle w:val="Unithead"/>
        <w:numPr>
          <w:ilvl w:val="0"/>
          <w:numId w:val="0"/>
        </w:numPr>
        <w:outlineLvl w:val="4"/>
        <w:rPr/>
      </w:pPr>
      <w:r>
        <w:rPr/>
        <w:t>Section 2.5</w:t>
      </w:r>
    </w:p>
    <w:p>
      <w:pPr>
        <w:pStyle w:val="Unindentedunitbody"/>
        <w:rPr/>
      </w:pPr>
      <w:r>
        <w:rPr/>
        <w:t>Optional element.</w:t>
      </w:r>
    </w:p>
    <w:p>
      <w:pPr>
        <w:pStyle w:val="Unithead"/>
        <w:numPr>
          <w:ilvl w:val="0"/>
          <w:numId w:val="0"/>
        </w:numPr>
        <w:outlineLvl w:val="4"/>
        <w:rPr/>
      </w:pPr>
      <w:r>
        <w:rPr/>
        <w:t>Section 2.6</w:t>
      </w:r>
    </w:p>
    <w:p>
      <w:pPr>
        <w:pStyle w:val="Unindentedunitbody"/>
        <w:rPr/>
      </w:pPr>
      <w:r>
        <w:rPr/>
        <w:t>Optional element.</w:t>
      </w:r>
    </w:p>
    <w:p>
      <w:pPr>
        <w:pStyle w:val="Unithead"/>
        <w:numPr>
          <w:ilvl w:val="0"/>
          <w:numId w:val="0"/>
        </w:numPr>
        <w:outlineLvl w:val="4"/>
        <w:rPr/>
      </w:pPr>
      <w:r>
        <w:rPr/>
        <w:t>Section 2.7</w:t>
      </w:r>
    </w:p>
    <w:p>
      <w:pPr>
        <w:pStyle w:val="Unindentedunitbody"/>
        <w:rPr/>
      </w:pPr>
      <w:r>
        <w:rPr/>
        <w:t>Optional element.</w:t>
      </w:r>
    </w:p>
    <w:p>
      <w:pPr>
        <w:pStyle w:val="Unindentedunitbody"/>
        <w:rPr/>
      </w:pPr>
      <w:r>
        <w:rPr/>
        <w:t>Use this form of provision to identify other categories of personal data that may be processed.</w:t>
      </w:r>
    </w:p>
    <w:p>
      <w:pPr>
        <w:pStyle w:val="Sectionhead"/>
        <w:numPr>
          <w:ilvl w:val="0"/>
          <w:numId w:val="0"/>
        </w:numPr>
        <w:outlineLvl w:val="3"/>
        <w:rPr/>
      </w:pPr>
      <w:r>
        <w:rPr/>
        <w:t>Section 3: Purposes of processing and legal bases</w:t>
      </w:r>
    </w:p>
    <w:p>
      <w:pPr>
        <w:pStyle w:val="Unindentedunitbody"/>
        <w:rPr/>
      </w:pPr>
      <w:r>
        <w:rPr/>
        <w:t>The GDPR requires that controllers disclose to data subjects detailed information about the purposes and legal bases of their processing of personal data.</w:t>
      </w:r>
    </w:p>
    <w:p>
      <w:pPr>
        <w:pStyle w:val="Unindentedunitbody"/>
        <w:rPr/>
      </w:pPr>
      <w:r>
        <w:rPr/>
        <w:t>We have suggested some typical purposes here, but you may need to remove some of the suggested ones and add your own. Equally, while we have suggested some possible legal bases of processing in relation to each identified purpose or set of purposes, the most appropriate legal basis will depend upon your specific circumstances.</w:t>
      </w:r>
    </w:p>
    <w:p>
      <w:pPr>
        <w:pStyle w:val="Unindentedunitbody"/>
        <w:rPr/>
      </w:pPr>
      <w:r>
        <w:rPr/>
        <w:t>The relevant requirements are set out in Articles 13 and 14 of the GDPR.</w:t>
      </w:r>
    </w:p>
    <w:p>
      <w:pPr>
        <w:pStyle w:val="Unindentedunitbody"/>
        <w:rPr/>
      </w:pPr>
      <w:r>
        <w:rPr/>
        <w:t>Article 13(1) of the GDPR provides that:</w:t>
      </w:r>
    </w:p>
    <w:p>
      <w:pPr>
        <w:pStyle w:val="Unindentedunitbody"/>
        <w:rPr/>
      </w:pPr>
      <w:r>
        <w:rPr/>
        <w:t>"Where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Article 14(1) of the GDPR provides that:</w:t>
      </w:r>
    </w:p>
    <w:p>
      <w:pPr>
        <w:pStyle w:val="Unindentedunitbody"/>
        <w:rPr/>
      </w:pPr>
      <w:r>
        <w:rPr/>
        <w:t>"Where personal data have not been obtained from the data subject, the controller shall provide the data subject with the following information: ... (c) the purposes of the processing for which the personal data are intended as well as the legal basis for the processing ...". </w:t>
      </w:r>
    </w:p>
    <w:p>
      <w:pPr>
        <w:pStyle w:val="Unindentedunitbody"/>
        <w:rPr/>
      </w:pPr>
      <w:r>
        <w:rPr/>
        <w:t>Article 14(2) of the GDPR, which also applies in the case that the personal data have not been obtained from the data subject, provides that:</w:t>
      </w:r>
    </w:p>
    <w:p>
      <w:pPr>
        <w:pStyle w:val="Unindentedunitbody"/>
        <w:rPr/>
      </w:pPr>
      <w:r>
        <w:rPr/>
        <w:t>"In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w:t>
      </w:r>
    </w:p>
    <w:p>
      <w:pPr>
        <w:pStyle w:val="Unindentedunitbody"/>
        <w:rPr/>
      </w:pPr>
      <w:r>
        <w:rPr/>
        <w:t>Article 6(1)(f) of the GDPR, which is referred to in Articles 13 and 14, provides that:</w:t>
      </w:r>
    </w:p>
    <w:p>
      <w:pPr>
        <w:pStyle w:val="Unindentedunitbody"/>
        <w:rPr/>
      </w:pPr>
      <w:r>
        <w:rPr/>
        <w:t>"(1)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The UK Information Commissioner's Office website provides useful guidance in relation to the selection of the legal bases for processing.</w:t>
      </w:r>
    </w:p>
    <w:p>
      <w:pPr>
        <w:pStyle w:val="Normal"/>
        <w:rPr/>
      </w:pPr>
      <w:r>
        <w:rPr>
          <w:rFonts w:cs="Verdana"/>
          <w:i/>
          <w:iCs/>
          <w:color w:val="000000"/>
          <w:sz w:val="20"/>
          <w:szCs w:val="20"/>
        </w:rPr>
        <w:t>Article 13, Regulation (EU) 2016/679 (General Data Protection Regulation) - https://gdpr-info.eu/art-13-gdpr/</w:t>
      </w:r>
    </w:p>
    <w:p>
      <w:pPr>
        <w:pStyle w:val="Normal"/>
        <w:rPr/>
      </w:pPr>
      <w:r>
        <w:rPr>
          <w:rFonts w:cs="Verdana"/>
          <w:i/>
          <w:iCs/>
          <w:color w:val="000000"/>
          <w:sz w:val="20"/>
          <w:szCs w:val="20"/>
        </w:rPr>
        <w:t>Article 14, Regulation (EU) 2016/679 (General Data Protection Regulation) - https://gdpr-info.eu/art-14-gdpr/</w:t>
      </w:r>
    </w:p>
    <w:p>
      <w:pPr>
        <w:pStyle w:val="Normal"/>
        <w:rPr/>
      </w:pPr>
      <w:r>
        <w:rPr>
          <w:rFonts w:cs="Verdana"/>
          <w:i/>
          <w:iCs/>
          <w:color w:val="000000"/>
          <w:sz w:val="20"/>
          <w:szCs w:val="20"/>
        </w:rPr>
        <w:t>Article 6, Regulation (EU) 2016/679 (General Data Protection Regulation) - https://gdpr-info.eu/art-6-gdpr/</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Normal"/>
        <w:rPr/>
      </w:pPr>
      <w:r>
        <w:rPr>
          <w:rFonts w:cs="Verdana"/>
          <w:i/>
          <w:iCs/>
          <w:color w:val="000000"/>
          <w:sz w:val="20"/>
          <w:szCs w:val="20"/>
        </w:rPr>
        <w:t>Lawful basis of processing, Guide to the GDPR, UK Information Commissioner's Office - https://ico.org.uk/for-organisations/guide-to-data-protection/guide-to-the-general-data-protection-regulation-gdpr/lawful-basis-for-processing/</w:t>
      </w:r>
    </w:p>
    <w:p>
      <w:pPr>
        <w:pStyle w:val="Unithead"/>
        <w:numPr>
          <w:ilvl w:val="0"/>
          <w:numId w:val="0"/>
        </w:numPr>
        <w:outlineLvl w:val="4"/>
        <w:rPr/>
      </w:pPr>
      <w:r>
        <w:rPr/>
        <w:t>Section 3.2</w:t>
      </w:r>
    </w:p>
    <w:p>
      <w:pPr>
        <w:pStyle w:val="Unindentedunitbody"/>
        <w:rPr/>
      </w:pPr>
      <w:r>
        <w:rPr/>
        <w:t>Optional element.</w:t>
      </w:r>
    </w:p>
    <w:p>
      <w:pPr>
        <w:pStyle w:val="Unithead"/>
        <w:numPr>
          <w:ilvl w:val="0"/>
          <w:numId w:val="0"/>
        </w:numPr>
        <w:outlineLvl w:val="4"/>
        <w:rPr/>
      </w:pPr>
      <w:r>
        <w:rPr/>
        <w:t>Section 3.3</w:t>
      </w:r>
    </w:p>
    <w:p>
      <w:pPr>
        <w:pStyle w:val="Unindentedunitbody"/>
        <w:rPr/>
      </w:pPr>
      <w:r>
        <w:rPr/>
        <w:t>Optional element.</w:t>
      </w:r>
    </w:p>
    <w:p>
      <w:pPr>
        <w:pStyle w:val="Unithead"/>
        <w:numPr>
          <w:ilvl w:val="0"/>
          <w:numId w:val="0"/>
        </w:numPr>
        <w:outlineLvl w:val="4"/>
        <w:rPr/>
      </w:pPr>
      <w:r>
        <w:rPr/>
        <w:t>Section 3.4</w:t>
      </w:r>
    </w:p>
    <w:p>
      <w:pPr>
        <w:pStyle w:val="Unindentedunitbody"/>
        <w:rPr/>
      </w:pPr>
      <w:r>
        <w:rPr/>
        <w:t>Optional element.</w:t>
      </w:r>
    </w:p>
    <w:p>
      <w:pPr>
        <w:pStyle w:val="Unithead"/>
        <w:numPr>
          <w:ilvl w:val="0"/>
          <w:numId w:val="0"/>
        </w:numPr>
        <w:outlineLvl w:val="4"/>
        <w:rPr/>
      </w:pPr>
      <w:r>
        <w:rPr/>
        <w:t>Section 3.5</w:t>
      </w:r>
    </w:p>
    <w:p>
      <w:pPr>
        <w:pStyle w:val="Unindentedunitbody"/>
        <w:rPr/>
      </w:pPr>
      <w:r>
        <w:rPr/>
        <w:t>Optional element.</w:t>
      </w:r>
    </w:p>
    <w:p>
      <w:pPr>
        <w:pStyle w:val="Unithead"/>
        <w:numPr>
          <w:ilvl w:val="0"/>
          <w:numId w:val="0"/>
        </w:numPr>
        <w:outlineLvl w:val="4"/>
        <w:rPr/>
      </w:pPr>
      <w:r>
        <w:rPr/>
        <w:t>Section 3.6</w:t>
      </w:r>
    </w:p>
    <w:p>
      <w:pPr>
        <w:pStyle w:val="Unindentedunitbody"/>
        <w:rPr/>
      </w:pPr>
      <w:r>
        <w:rPr/>
        <w:t>Optional element.</w:t>
      </w:r>
    </w:p>
    <w:p>
      <w:pPr>
        <w:pStyle w:val="Unithead"/>
        <w:numPr>
          <w:ilvl w:val="0"/>
          <w:numId w:val="0"/>
        </w:numPr>
        <w:outlineLvl w:val="4"/>
        <w:rPr/>
      </w:pPr>
      <w:r>
        <w:rPr/>
        <w:t>Section 3.7</w:t>
      </w:r>
    </w:p>
    <w:p>
      <w:pPr>
        <w:pStyle w:val="Unindentedunitbody"/>
        <w:rPr/>
      </w:pPr>
      <w:r>
        <w:rPr/>
        <w:t>Optional element.</w:t>
      </w:r>
    </w:p>
    <w:p>
      <w:pPr>
        <w:pStyle w:val="Unithead"/>
        <w:numPr>
          <w:ilvl w:val="0"/>
          <w:numId w:val="0"/>
        </w:numPr>
        <w:outlineLvl w:val="4"/>
        <w:rPr/>
      </w:pPr>
      <w:r>
        <w:rPr/>
        <w:t>Section 3.8</w:t>
      </w:r>
    </w:p>
    <w:p>
      <w:pPr>
        <w:pStyle w:val="Unindentedunitbody"/>
        <w:rPr/>
      </w:pPr>
      <w:r>
        <w:rPr/>
        <w:t>Optional element.</w:t>
      </w:r>
    </w:p>
    <w:p>
      <w:pPr>
        <w:pStyle w:val="Unithead"/>
        <w:numPr>
          <w:ilvl w:val="0"/>
          <w:numId w:val="0"/>
        </w:numPr>
        <w:outlineLvl w:val="4"/>
        <w:rPr/>
      </w:pPr>
      <w:r>
        <w:rPr/>
        <w:t>Section 3.9</w:t>
      </w:r>
    </w:p>
    <w:p>
      <w:pPr>
        <w:pStyle w:val="Unindentedunitbody"/>
        <w:rPr/>
      </w:pPr>
      <w:r>
        <w:rPr/>
        <w:t>Optional element.</w:t>
      </w:r>
    </w:p>
    <w:p>
      <w:pPr>
        <w:pStyle w:val="Unithead"/>
        <w:numPr>
          <w:ilvl w:val="0"/>
          <w:numId w:val="0"/>
        </w:numPr>
        <w:outlineLvl w:val="4"/>
        <w:rPr/>
      </w:pPr>
      <w:r>
        <w:rPr/>
        <w:t>Section 3.10</w:t>
      </w:r>
    </w:p>
    <w:p>
      <w:pPr>
        <w:pStyle w:val="Unindentedunitbody"/>
        <w:rPr/>
      </w:pPr>
      <w:r>
        <w:rPr/>
        <w:t>Optional element.</w:t>
      </w:r>
    </w:p>
    <w:p>
      <w:pPr>
        <w:pStyle w:val="Unithead"/>
        <w:numPr>
          <w:ilvl w:val="0"/>
          <w:numId w:val="0"/>
        </w:numPr>
        <w:outlineLvl w:val="4"/>
        <w:rPr/>
      </w:pPr>
      <w:r>
        <w:rPr/>
        <w:t>Section 3.11</w:t>
      </w:r>
    </w:p>
    <w:p>
      <w:pPr>
        <w:pStyle w:val="Unindentedunitbody"/>
        <w:rPr/>
      </w:pPr>
      <w:r>
        <w:rPr/>
        <w:t>Optional element.</w:t>
      </w:r>
    </w:p>
    <w:p>
      <w:pPr>
        <w:pStyle w:val="Sectionhead"/>
        <w:numPr>
          <w:ilvl w:val="0"/>
          <w:numId w:val="0"/>
        </w:numPr>
        <w:outlineLvl w:val="3"/>
        <w:rPr/>
      </w:pPr>
      <w:r>
        <w:rPr/>
        <w:t>Section 4: Providing your personal data to others</w:t>
      </w:r>
    </w:p>
    <w:p>
      <w:pPr>
        <w:pStyle w:val="Unindentedunitbody"/>
        <w:rPr/>
      </w:pPr>
      <w:r>
        <w:rPr/>
        <w:t>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Equivalent rules for data collected from someone other than the data subject are in Article 14(1)(e).</w:t>
      </w:r>
    </w:p>
    <w:p>
      <w:pPr>
        <w:pStyle w:val="Unindentedunitbody"/>
        <w:rPr/>
      </w:pPr>
      <w:r>
        <w:rPr/>
        <w:t>Although the GDPR refers to "categories of recipients", the guidance from the European Data Protection Board on this subject states:</w:t>
      </w:r>
    </w:p>
    <w:p>
      <w:pPr>
        <w:pStyle w:val="Unindentedunitbody"/>
        <w:rPr/>
      </w:pPr>
      <w:r>
        <w:rPr/>
        <w:t>"The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Normal"/>
        <w:rPr/>
      </w:pPr>
      <w:r>
        <w:rPr>
          <w:rFonts w:cs="Verdana"/>
          <w:i/>
          <w:iCs/>
          <w:color w:val="000000"/>
          <w:sz w:val="20"/>
          <w:szCs w:val="20"/>
        </w:rPr>
        <w:t>Article 13, Regulation (EU) 2016/679 (General Data Protection Regulation) - https://gdpr-info.eu/art-13-gdpr/</w:t>
      </w:r>
    </w:p>
    <w:p>
      <w:pPr>
        <w:pStyle w:val="Normal"/>
        <w:rPr/>
      </w:pPr>
      <w:r>
        <w:rPr>
          <w:rFonts w:cs="Verdana"/>
          <w:i/>
          <w:iCs/>
          <w:color w:val="000000"/>
          <w:sz w:val="20"/>
          <w:szCs w:val="20"/>
        </w:rPr>
        <w:t>Article 14, Regulation (EU) 2016/679 (General Data Protection Regulation) - https://gdpr-info.eu/art-14-gdpr/</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Unithead"/>
        <w:numPr>
          <w:ilvl w:val="0"/>
          <w:numId w:val="0"/>
        </w:numPr>
        <w:outlineLvl w:val="4"/>
        <w:rPr/>
      </w:pPr>
      <w:r>
        <w:rPr/>
        <w:t>Section 4.1</w:t>
      </w:r>
    </w:p>
    <w:p>
      <w:pPr>
        <w:pStyle w:val="Unindentedunitbody"/>
        <w:rPr/>
      </w:pPr>
      <w:r>
        <w:rPr/>
        <w:t>Optional element.</w:t>
      </w:r>
    </w:p>
    <w:p>
      <w:pPr>
        <w:pStyle w:val="Unithead"/>
        <w:numPr>
          <w:ilvl w:val="0"/>
          <w:numId w:val="0"/>
        </w:numPr>
        <w:outlineLvl w:val="4"/>
        <w:rPr/>
      </w:pPr>
      <w:r>
        <w:rPr/>
        <w:t>Section 4.2</w:t>
      </w:r>
    </w:p>
    <w:p>
      <w:pPr>
        <w:pStyle w:val="Unindentedunitbody"/>
        <w:rPr/>
      </w:pPr>
      <w:r>
        <w:rPr/>
        <w:t>Optional element.</w:t>
      </w:r>
    </w:p>
    <w:p>
      <w:pPr>
        <w:pStyle w:val="Unithead"/>
        <w:numPr>
          <w:ilvl w:val="0"/>
          <w:numId w:val="0"/>
        </w:numPr>
        <w:outlineLvl w:val="4"/>
        <w:rPr/>
      </w:pPr>
      <w:r>
        <w:rPr/>
        <w:t>Section 4.3</w:t>
      </w:r>
    </w:p>
    <w:p>
      <w:pPr>
        <w:pStyle w:val="Unindentedunitbody"/>
        <w:rPr/>
      </w:pPr>
      <w:r>
        <w:rPr/>
        <w:t>Optional element.</w:t>
      </w:r>
    </w:p>
    <w:p>
      <w:pPr>
        <w:pStyle w:val="Unithead"/>
        <w:numPr>
          <w:ilvl w:val="0"/>
          <w:numId w:val="0"/>
        </w:numPr>
        <w:outlineLvl w:val="4"/>
        <w:rPr/>
      </w:pPr>
      <w:r>
        <w:rPr/>
        <w:t>Section 4.4</w:t>
      </w:r>
    </w:p>
    <w:p>
      <w:pPr>
        <w:pStyle w:val="Unindentedunitbody"/>
        <w:rPr/>
      </w:pPr>
      <w:r>
        <w:rPr/>
        <w:t>Optional element.</w:t>
      </w:r>
    </w:p>
    <w:p>
      <w:pPr>
        <w:pStyle w:val="Sectionhead"/>
        <w:numPr>
          <w:ilvl w:val="0"/>
          <w:numId w:val="0"/>
        </w:numPr>
        <w:outlineLvl w:val="3"/>
        <w:rPr/>
      </w:pPr>
      <w:r>
        <w:rPr/>
        <w:t>Section 5: International transfers of your personal data</w:t>
      </w:r>
    </w:p>
    <w:p>
      <w:pPr>
        <w:pStyle w:val="Unindentedunitbody"/>
        <w:rPr/>
      </w:pPr>
      <w:r>
        <w:rPr/>
        <w:t>Optional element.</w:t>
      </w:r>
    </w:p>
    <w:p>
      <w:pPr>
        <w:pStyle w:val="Unindentedunitbody"/>
        <w:rPr/>
      </w:pPr>
      <w:r>
        <w:rPr/>
        <w:t>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The European Data Protection Board guidance on this issue states:</w:t>
      </w:r>
    </w:p>
    <w:p>
      <w:pPr>
        <w:pStyle w:val="Unindentedunitbody"/>
        <w:rPr/>
      </w:pPr>
      <w:r>
        <w:rPr/>
        <w:t>"The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Normal"/>
        <w:rPr/>
      </w:pPr>
      <w:r>
        <w:rPr>
          <w:rFonts w:cs="Verdana"/>
          <w:i/>
          <w:iCs/>
          <w:color w:val="000000"/>
          <w:sz w:val="20"/>
          <w:szCs w:val="20"/>
        </w:rPr>
        <w:t>Article 13, Regulation (EU) 2016/679 (General Data Protection Regulation) - https://gdpr-info.eu/art-13-gdpr/</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Unithead"/>
        <w:numPr>
          <w:ilvl w:val="0"/>
          <w:numId w:val="0"/>
        </w:numPr>
        <w:outlineLvl w:val="4"/>
        <w:rPr/>
      </w:pPr>
      <w:r>
        <w:rPr/>
        <w:t>Section 5.1</w:t>
      </w:r>
    </w:p>
    <w:p>
      <w:pPr>
        <w:pStyle w:val="Unindentedunitbody"/>
        <w:rPr/>
      </w:pPr>
      <w:r>
        <w:rPr/>
        <w:t>If the data controller is outside the United Kingdom and within the EEA, consider removing the reference to the United Kingdom from this provision.</w:t>
      </w:r>
    </w:p>
    <w:p>
      <w:pPr>
        <w:pStyle w:val="Unithead"/>
        <w:numPr>
          <w:ilvl w:val="0"/>
          <w:numId w:val="0"/>
        </w:numPr>
        <w:outlineLvl w:val="4"/>
        <w:rPr/>
      </w:pPr>
      <w:r>
        <w:rPr/>
        <w:t>Section 5.2</w:t>
      </w:r>
    </w:p>
    <w:p>
      <w:pPr>
        <w:pStyle w:val="Unindentedunitbody"/>
        <w:rPr/>
      </w:pPr>
      <w:r>
        <w:rPr/>
        <w:t>Optional element.</w:t>
      </w:r>
    </w:p>
    <w:p>
      <w:pPr>
        <w:pStyle w:val="Unithead"/>
        <w:numPr>
          <w:ilvl w:val="0"/>
          <w:numId w:val="0"/>
        </w:numPr>
        <w:outlineLvl w:val="4"/>
        <w:rPr/>
      </w:pPr>
      <w:r>
        <w:rPr/>
        <w:t>Section 5.3</w:t>
      </w:r>
    </w:p>
    <w:p>
      <w:pPr>
        <w:pStyle w:val="Unindentedunitbody"/>
        <w:rPr/>
      </w:pPr>
      <w:r>
        <w:rPr/>
        <w:t>Optional element.</w:t>
      </w:r>
    </w:p>
    <w:p>
      <w:pPr>
        <w:pStyle w:val="Unithead"/>
        <w:numPr>
          <w:ilvl w:val="0"/>
          <w:numId w:val="0"/>
        </w:numPr>
        <w:outlineLvl w:val="4"/>
        <w:rPr/>
      </w:pPr>
      <w:r>
        <w:rPr/>
        <w:t>Section 5.4</w:t>
      </w:r>
    </w:p>
    <w:p>
      <w:pPr>
        <w:pStyle w:val="Unindentedunitbody"/>
        <w:rPr/>
      </w:pPr>
      <w:r>
        <w:rPr/>
        <w:t>Optional element. Will users have the opportunity to publish personal information on the website?</w:t>
      </w:r>
    </w:p>
    <w:p>
      <w:pPr>
        <w:pStyle w:val="Sectionhead"/>
        <w:numPr>
          <w:ilvl w:val="0"/>
          <w:numId w:val="0"/>
        </w:numPr>
        <w:outlineLvl w:val="3"/>
        <w:rPr/>
      </w:pPr>
      <w:r>
        <w:rPr/>
        <w:t>Section 6: Retaining and deleting personal data</w:t>
      </w:r>
    </w:p>
    <w:p>
      <w:pPr>
        <w:pStyle w:val="Unindentedunitbody"/>
        <w:rPr/>
      </w:pPr>
      <w:r>
        <w:rPr/>
        <w:t>Article 5(1)(e) of the GDPR sets out the storage limitation, one of the fundamental rules of the regime:</w:t>
      </w:r>
    </w:p>
    <w:p>
      <w:pPr>
        <w:pStyle w:val="Unindentedunitbody"/>
        <w:rPr/>
      </w:pPr>
      <w:r>
        <w:rPr/>
        <w:t>"Personal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Article 13(2) of the GDPR provides, in relation to personal data collected from the data subject, that:</w:t>
      </w:r>
    </w:p>
    <w:p>
      <w:pPr>
        <w:pStyle w:val="Unindentedunitbody"/>
        <w:rPr/>
      </w:pPr>
      <w:r>
        <w:rPr/>
        <w:t>"...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Article 14(2) of the GDPR makes similar provision in relation to personal data that is not collected from the data subject.</w:t>
      </w:r>
    </w:p>
    <w:p>
      <w:pPr>
        <w:pStyle w:val="Unindentedunitbody"/>
        <w:rPr/>
      </w:pPr>
      <w:r>
        <w:rPr/>
        <w:t>The European Data Protection Board guidance on this issue states:</w:t>
      </w:r>
    </w:p>
    <w:p>
      <w:pPr>
        <w:pStyle w:val="Unindentedunitbody"/>
        <w:rPr/>
      </w:pPr>
      <w:r>
        <w:rPr/>
        <w:t>"This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Normal"/>
        <w:rPr/>
      </w:pPr>
      <w:r>
        <w:rPr>
          <w:rFonts w:cs="Verdana"/>
          <w:i/>
          <w:iCs/>
          <w:color w:val="000000"/>
          <w:sz w:val="20"/>
          <w:szCs w:val="20"/>
        </w:rPr>
        <w:t>Article 5, Regulation (EU) 2016/679 (General Data Protection Regulation) - https://gdpr-info.eu/art-5-gdpr/</w:t>
      </w:r>
    </w:p>
    <w:p>
      <w:pPr>
        <w:pStyle w:val="Normal"/>
        <w:rPr/>
      </w:pPr>
      <w:r>
        <w:rPr>
          <w:rFonts w:cs="Verdana"/>
          <w:i/>
          <w:iCs/>
          <w:color w:val="000000"/>
          <w:sz w:val="20"/>
          <w:szCs w:val="20"/>
        </w:rPr>
        <w:t>Article 13, Regulation (EU) 2016/679 (General Data Protection Regulation) - https://gdpr-info.eu/art-13-gdpr/</w:t>
      </w:r>
    </w:p>
    <w:p>
      <w:pPr>
        <w:pStyle w:val="Normal"/>
        <w:rPr/>
      </w:pPr>
      <w:r>
        <w:rPr>
          <w:rFonts w:cs="Verdana"/>
          <w:i/>
          <w:iCs/>
          <w:color w:val="000000"/>
          <w:sz w:val="20"/>
          <w:szCs w:val="20"/>
        </w:rPr>
        <w:t>Article 14, Regulation (EU) 2016/679 (General Data Protection Regulation) - https://gdpr-info.eu/art-14-gdpr/</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Unithead"/>
        <w:numPr>
          <w:ilvl w:val="0"/>
          <w:numId w:val="0"/>
        </w:numPr>
        <w:outlineLvl w:val="4"/>
        <w:rPr/>
      </w:pPr>
      <w:r>
        <w:rPr/>
        <w:t>Section 6.3</w:t>
      </w:r>
    </w:p>
    <w:p>
      <w:pPr>
        <w:pStyle w:val="Sectionhead"/>
        <w:numPr>
          <w:ilvl w:val="0"/>
          <w:numId w:val="0"/>
        </w:numPr>
        <w:outlineLvl w:val="3"/>
        <w:rPr/>
      </w:pPr>
      <w:r>
        <w:rPr/>
        <w:t>Section 7: Your rights</w:t>
      </w:r>
    </w:p>
    <w:p>
      <w:pPr>
        <w:pStyle w:val="Unindentedunitbody"/>
        <w:rPr/>
      </w:pPr>
      <w:r>
        <w:rPr/>
        <w:t>Article 13(2) of the GDPR provides that, where personal data is collected from a data subject, certain information about data subject rights must be provided:</w:t>
      </w:r>
    </w:p>
    <w:p>
      <w:pPr>
        <w:pStyle w:val="Unindentedunitbody"/>
        <w:rPr/>
      </w:pPr>
      <w:r>
        <w:rPr/>
        <w:t>"In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Similar provisions are set out in Article 14 in relation to personal data which is not collected from the relevant data subject.</w:t>
      </w:r>
    </w:p>
    <w:p>
      <w:pPr>
        <w:pStyle w:val="Unindentedunitbody"/>
        <w:rPr/>
      </w:pPr>
      <w:r>
        <w:rPr/>
        <w:t>The European Data Protection Board guidance on this issue states:</w:t>
      </w:r>
    </w:p>
    <w:p>
      <w:pPr>
        <w:pStyle w:val="Unindentedunitbody"/>
        <w:rPr/>
      </w:pPr>
      <w:r>
        <w:rPr/>
        <w:t>"This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Normal"/>
        <w:rPr/>
      </w:pPr>
      <w:r>
        <w:rPr>
          <w:rFonts w:cs="Verdana"/>
          <w:i/>
          <w:iCs/>
          <w:color w:val="000000"/>
          <w:sz w:val="20"/>
          <w:szCs w:val="20"/>
        </w:rPr>
        <w:t>Article 13, Regulation (EU) 2016/679 (General Data Protection Regulation) - https://gdpr-info.eu/art-13-gdpr/</w:t>
      </w:r>
    </w:p>
    <w:p>
      <w:pPr>
        <w:pStyle w:val="Normal"/>
        <w:rPr/>
      </w:pPr>
      <w:r>
        <w:rPr>
          <w:rFonts w:cs="Verdana"/>
          <w:i/>
          <w:iCs/>
          <w:color w:val="000000"/>
          <w:sz w:val="20"/>
          <w:szCs w:val="20"/>
        </w:rPr>
        <w:t>Article 14, Regulation (EU) 2016/679 (General Data Protection Regulation) - https://gdpr-info.eu/art-14-gdpr/</w:t>
      </w:r>
    </w:p>
    <w:p>
      <w:pPr>
        <w:pStyle w:val="Normal"/>
        <w:rPr/>
      </w:pPr>
      <w:r>
        <w:rPr>
          <w:rFonts w:cs="Verdana"/>
          <w:i/>
          <w:iCs/>
          <w:color w:val="000000"/>
          <w:sz w:val="20"/>
          <w:szCs w:val="20"/>
        </w:rPr>
        <w:t>Guidelines on transparency under Regulation 2016/679, European Data Protection Board - https://ec.europa.eu/newsroom/article29/item-detail.cfm?item_id=622227</w:t>
      </w:r>
    </w:p>
    <w:p>
      <w:pPr>
        <w:pStyle w:val="Sectionhead"/>
        <w:numPr>
          <w:ilvl w:val="0"/>
          <w:numId w:val="0"/>
        </w:numPr>
        <w:outlineLvl w:val="3"/>
        <w:rPr/>
      </w:pPr>
      <w:r>
        <w:rPr/>
        <w:t>Section 8: About cookies</w:t>
      </w:r>
    </w:p>
    <w:p>
      <w:pPr>
        <w:pStyle w:val="Unindentedunitbody"/>
        <w:rPr/>
      </w:pPr>
      <w:r>
        <w:rPr/>
        <w:t>Optional element.</w:t>
      </w:r>
    </w:p>
    <w:p>
      <w:pPr>
        <w:pStyle w:val="Unindentedunitbody"/>
        <w:rPr/>
      </w:pPr>
      <w:r>
        <w:rPr/>
        <w:t>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The requirement is implemented in the UK in the Privacy and Electronic Communications (EC Directive) Regulations 2003. In its current (amended) form, Regulation 6 states:</w:t>
      </w:r>
    </w:p>
    <w:p>
      <w:pPr>
        <w:pStyle w:val="Unindentedunitbody"/>
        <w:rPr/>
      </w:pPr>
      <w:r>
        <w:rPr/>
        <w:t>"(1) Subject to paragraph (4), a person shall not store or gain access to information stored, in the terminal equipment of a subscriber or user unless the requirements of paragraph (2) are met.</w:t>
      </w:r>
    </w:p>
    <w:p>
      <w:pPr>
        <w:pStyle w:val="Unindentedunitbody"/>
        <w:rPr/>
      </w:pPr>
      <w:r>
        <w:rPr/>
        <w:t>(2)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In their original form, these Regulations can be found on the legislation.gov.uk website.</w:t>
      </w:r>
    </w:p>
    <w:p>
      <w:pPr>
        <w:pStyle w:val="Normal"/>
        <w:rPr/>
      </w:pPr>
      <w:r>
        <w:rPr>
          <w:rFonts w:cs="Verdana"/>
          <w:i/>
          <w:iCs/>
          <w:color w:val="000000"/>
          <w:sz w:val="20"/>
          <w:szCs w:val="20"/>
        </w:rPr>
        <w:t>Directive 2002/58/EC (Directive on privacy and electronic communications) - https://eur-lex.europa.eu/legal-content/EN/TXT/HTML/?uri=CELEX:32002L0058&amp;from=EN</w:t>
      </w:r>
    </w:p>
    <w:p>
      <w:pPr>
        <w:pStyle w:val="Normal"/>
        <w:rPr/>
      </w:pPr>
      <w:r>
        <w:rPr>
          <w:rFonts w:cs="Verdana"/>
          <w:i/>
          <w:iCs/>
          <w:color w:val="000000"/>
          <w:sz w:val="20"/>
          <w:szCs w:val="20"/>
        </w:rPr>
        <w:t>Privacy and Electronic Communications (EC Directive) Regulations 2003 (original form) - http://www.legislation.gov.uk/uksi/2003/2426/made</w:t>
      </w:r>
    </w:p>
    <w:p>
      <w:pPr>
        <w:pStyle w:val="Unithead"/>
        <w:numPr>
          <w:ilvl w:val="0"/>
          <w:numId w:val="0"/>
        </w:numPr>
        <w:outlineLvl w:val="4"/>
        <w:rPr/>
      </w:pPr>
      <w:r>
        <w:rPr/>
        <w:t>Section 8.2</w:t>
      </w:r>
    </w:p>
    <w:p>
      <w:pPr>
        <w:pStyle w:val="Unindentedunitbody"/>
        <w:rPr/>
      </w:pPr>
      <w:r>
        <w:rPr/>
        <w:t>Optional element.</w:t>
      </w:r>
    </w:p>
    <w:p>
      <w:pPr>
        <w:pStyle w:val="Unithead"/>
        <w:numPr>
          <w:ilvl w:val="0"/>
          <w:numId w:val="0"/>
        </w:numPr>
        <w:outlineLvl w:val="4"/>
        <w:rPr/>
      </w:pPr>
      <w:r>
        <w:rPr/>
        <w:t>Section 8.3</w:t>
      </w:r>
    </w:p>
    <w:p>
      <w:pPr>
        <w:pStyle w:val="Unindentedunitbody"/>
        <w:rPr/>
      </w:pPr>
      <w:r>
        <w:rPr/>
        <w:t>Optional element.</w:t>
      </w:r>
    </w:p>
    <w:p>
      <w:pPr>
        <w:pStyle w:val="Sectionhead"/>
        <w:numPr>
          <w:ilvl w:val="0"/>
          <w:numId w:val="0"/>
        </w:numPr>
        <w:outlineLvl w:val="3"/>
        <w:rPr/>
      </w:pPr>
      <w:r>
        <w:rPr/>
        <w:t>Section 9: Cookies that we use</w:t>
      </w:r>
    </w:p>
    <w:p>
      <w:pPr>
        <w:pStyle w:val="Unindentedunitbody"/>
        <w:rPr/>
      </w:pPr>
      <w:r>
        <w:rPr/>
        <w:t>Optional element.</w:t>
      </w:r>
    </w:p>
    <w:p>
      <w:pPr>
        <w:pStyle w:val="Sectionhead"/>
        <w:numPr>
          <w:ilvl w:val="0"/>
          <w:numId w:val="0"/>
        </w:numPr>
        <w:outlineLvl w:val="3"/>
        <w:rPr/>
      </w:pPr>
      <w:r>
        <w:rPr/>
        <w:t>Section 10: Cookies used by our service providers</w:t>
      </w:r>
    </w:p>
    <w:p>
      <w:pPr>
        <w:pStyle w:val="Unindentedunitbody"/>
        <w:rPr/>
      </w:pPr>
      <w:r>
        <w:rPr/>
        <w:t>Does the website serve any third party cookies, analytics cookies or tracking cookies to users?</w:t>
      </w:r>
    </w:p>
    <w:p>
      <w:pPr>
        <w:pStyle w:val="Unithead"/>
        <w:numPr>
          <w:ilvl w:val="0"/>
          <w:numId w:val="0"/>
        </w:numPr>
        <w:outlineLvl w:val="4"/>
        <w:rPr/>
      </w:pPr>
      <w:r>
        <w:rPr/>
        <w:t>Section 10.2</w:t>
      </w:r>
    </w:p>
    <w:p>
      <w:pPr>
        <w:pStyle w:val="Unindentedunitbody"/>
        <w:rPr/>
      </w:pPr>
      <w:r>
        <w:rPr/>
        <w:t>Optional element.</w:t>
      </w:r>
    </w:p>
    <w:p>
      <w:pPr>
        <w:pStyle w:val="Unithead"/>
        <w:numPr>
          <w:ilvl w:val="0"/>
          <w:numId w:val="0"/>
        </w:numPr>
        <w:outlineLvl w:val="4"/>
        <w:rPr/>
      </w:pPr>
      <w:r>
        <w:rPr/>
        <w:t>Section 10.3</w:t>
      </w:r>
    </w:p>
    <w:p>
      <w:pPr>
        <w:pStyle w:val="Unindentedunitbody"/>
        <w:rPr/>
      </w:pPr>
      <w:r>
        <w:rPr/>
        <w:t>Optional element.</w:t>
      </w:r>
    </w:p>
    <w:p>
      <w:pPr>
        <w:pStyle w:val="Sectionhead"/>
        <w:numPr>
          <w:ilvl w:val="0"/>
          <w:numId w:val="0"/>
        </w:numPr>
        <w:outlineLvl w:val="3"/>
        <w:rPr/>
      </w:pPr>
      <w:r>
        <w:rPr/>
        <w:t>Section 11: Managing cookies</w:t>
      </w:r>
    </w:p>
    <w:p>
      <w:pPr>
        <w:pStyle w:val="Unindentedunitbody"/>
        <w:rPr/>
      </w:pPr>
      <w:r>
        <w:rPr/>
        <w:t>Optional element.</w:t>
      </w:r>
    </w:p>
    <w:p>
      <w:pPr>
        <w:pStyle w:val="Unithead"/>
        <w:numPr>
          <w:ilvl w:val="0"/>
          <w:numId w:val="0"/>
        </w:numPr>
        <w:outlineLvl w:val="4"/>
        <w:rPr/>
      </w:pPr>
      <w:r>
        <w:rPr/>
        <w:t>Section 11.3</w:t>
      </w:r>
    </w:p>
    <w:p>
      <w:pPr>
        <w:pStyle w:val="Unindentedunitbody"/>
        <w:rPr/>
      </w:pPr>
      <w:r>
        <w:rPr/>
        <w:t>Optional element. Will the blocking of cookies have a negative effect upon the use of the website from a user perspective?</w:t>
      </w:r>
    </w:p>
    <w:p>
      <w:pPr>
        <w:pStyle w:val="Sectionhead"/>
        <w:numPr>
          <w:ilvl w:val="0"/>
          <w:numId w:val="0"/>
        </w:numPr>
        <w:outlineLvl w:val="3"/>
        <w:rPr/>
      </w:pPr>
      <w:r>
        <w:rPr/>
        <w:t>Section 12: Amendments</w:t>
      </w:r>
    </w:p>
    <w:p>
      <w:pPr>
        <w:pStyle w:val="Unindentedunitbody"/>
        <w:rPr/>
      </w:pPr>
      <w:r>
        <w:rPr/>
        <w:t>Optional element.</w:t>
      </w:r>
    </w:p>
    <w:p>
      <w:pPr>
        <w:pStyle w:val="Unithead"/>
        <w:numPr>
          <w:ilvl w:val="0"/>
          <w:numId w:val="0"/>
        </w:numPr>
        <w:outlineLvl w:val="4"/>
        <w:rPr/>
      </w:pPr>
      <w:r>
        <w:rPr/>
        <w:t>Section 12.2</w:t>
      </w:r>
    </w:p>
    <w:p>
      <w:pPr>
        <w:pStyle w:val="Unindentedunitbody"/>
        <w:rPr/>
      </w:pPr>
      <w:r>
        <w:rPr/>
        <w:t>Optional element.</w:t>
      </w:r>
    </w:p>
    <w:p>
      <w:pPr>
        <w:pStyle w:val="Unithead"/>
        <w:numPr>
          <w:ilvl w:val="0"/>
          <w:numId w:val="0"/>
        </w:numPr>
        <w:outlineLvl w:val="4"/>
        <w:rPr/>
      </w:pPr>
      <w:r>
        <w:rPr/>
        <w:t>Section 12.3</w:t>
      </w:r>
    </w:p>
    <w:p>
      <w:pPr>
        <w:pStyle w:val="Unindentedunitbody"/>
        <w:rPr/>
      </w:pPr>
      <w:r>
        <w:rPr/>
        <w:t>Optional element. Will you contact users to notify them of changes to this policy?</w:t>
      </w:r>
    </w:p>
    <w:p>
      <w:pPr>
        <w:pStyle w:val="Normal"/>
        <w:rPr/>
      </w:pPr>
      <w:r>
        <w:rPr>
          <w:rFonts w:cs="Verdana"/>
          <w:color w:val="000000"/>
          <w:sz w:val="20"/>
          <w:szCs w:val="20"/>
        </w:rPr>
        <w:t>How will users be notified of changes to the document?</w:t>
      </w:r>
    </w:p>
    <w:p>
      <w:pPr>
        <w:pStyle w:val="Sectionhead"/>
        <w:numPr>
          <w:ilvl w:val="0"/>
          <w:numId w:val="0"/>
        </w:numPr>
        <w:outlineLvl w:val="3"/>
        <w:rPr/>
      </w:pPr>
      <w:r>
        <w:rPr/>
        <w:t>Section 13: Our details</w:t>
      </w:r>
    </w:p>
    <w:p>
      <w:pPr>
        <w:pStyle w:val="Unindentedunitbody"/>
        <w:rPr/>
      </w:pPr>
      <w:r>
        <w:rPr/>
        <w:t>UK companies must provide their corporate names, their registration numbers, their place of registration and their registered office address on their websites (although not necessarily in this document).</w:t>
      </w:r>
    </w:p>
    <w:p>
      <w:pPr>
        <w:pStyle w:val="Unindentedunitbody"/>
        <w:rPr/>
      </w:pPr>
      <w:r>
        <w:rPr/>
        <w:t>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All websites covered by the Electronic Commerce (EC Directive) Regulations 2002 must provide a geographic address (not a P.O. Box number) and an email address.</w:t>
      </w:r>
    </w:p>
    <w:p>
      <w:pPr>
        <w:pStyle w:val="Unindentedunitbody"/>
        <w:rPr/>
      </w:pPr>
      <w:r>
        <w:rPr/>
        <w:t>All website operators covered by the Provision of Services Regulations 2009 must also provide a telephone number.</w:t>
      </w:r>
    </w:p>
    <w:p>
      <w:pPr>
        <w:pStyle w:val="Normal"/>
        <w:rPr/>
      </w:pPr>
      <w:r>
        <w:rPr>
          <w:rFonts w:cs="Verdana"/>
          <w:i/>
          <w:iCs/>
          <w:color w:val="000000"/>
          <w:sz w:val="20"/>
          <w:szCs w:val="20"/>
        </w:rPr>
        <w:t>Electronic Commerce (EC Directive) Regulations 2002 (original version) - https://www.legislation.gov.uk/uksi/2002/2013/made</w:t>
      </w:r>
    </w:p>
    <w:p>
      <w:pPr>
        <w:pStyle w:val="Normal"/>
        <w:rPr/>
      </w:pPr>
      <w:r>
        <w:rPr>
          <w:rFonts w:cs="Verdana"/>
          <w:i/>
          <w:iCs/>
          <w:color w:val="000000"/>
          <w:sz w:val="20"/>
          <w:szCs w:val="20"/>
        </w:rPr>
        <w:t>Provision of Services Regulations 2009 - https://www.legislation.gov.uk/uksi/2009/2999</w:t>
      </w:r>
    </w:p>
    <w:p>
      <w:pPr>
        <w:pStyle w:val="Unithead"/>
        <w:numPr>
          <w:ilvl w:val="0"/>
          <w:numId w:val="0"/>
        </w:numPr>
        <w:outlineLvl w:val="4"/>
        <w:rPr/>
      </w:pPr>
      <w:r>
        <w:rPr/>
        <w:t>Section 13.1</w:t>
      </w:r>
    </w:p>
    <w:p>
      <w:pPr>
        <w:pStyle w:val="Normal"/>
        <w:rPr/>
      </w:pPr>
      <w:r>
        <w:rPr>
          <w:rFonts w:cs="Verdana"/>
          <w:color w:val="000000"/>
          <w:sz w:val="20"/>
          <w:szCs w:val="20"/>
        </w:rPr>
        <w:t>What is the name of the company, partnership, individual or other legal person or entity that owns and operates the website?</w:t>
      </w:r>
    </w:p>
    <w:p>
      <w:pPr>
        <w:pStyle w:val="Unithead"/>
        <w:numPr>
          <w:ilvl w:val="0"/>
          <w:numId w:val="0"/>
        </w:numPr>
        <w:outlineLvl w:val="4"/>
        <w:rPr/>
      </w:pPr>
      <w:r>
        <w:rPr/>
        <w:t>Section 13.2</w:t>
      </w:r>
    </w:p>
    <w:p>
      <w:pPr>
        <w:pStyle w:val="Unindentedunitbody"/>
        <w:rPr/>
      </w:pPr>
      <w:r>
        <w:rPr/>
        <w:t>Optional element. Is the relevant person a company?</w:t>
      </w:r>
    </w:p>
    <w:p>
      <w:pPr>
        <w:pStyle w:val="Normal"/>
        <w:rPr/>
      </w:pPr>
      <w:r>
        <w:rPr>
          <w:rFonts w:cs="Verdana"/>
          <w:color w:val="000000"/>
          <w:sz w:val="20"/>
          <w:szCs w:val="20"/>
        </w:rPr>
        <w:t>In what jurisdiction is the company registered?</w:t>
      </w:r>
    </w:p>
    <w:p>
      <w:pPr>
        <w:pStyle w:val="Normal"/>
        <w:rPr/>
      </w:pPr>
      <w:r>
        <w:rPr>
          <w:rFonts w:cs="Verdana"/>
          <w:color w:val="000000"/>
          <w:sz w:val="20"/>
          <w:szCs w:val="20"/>
        </w:rPr>
        <w:t>What is the company's registration number or equivalent?</w:t>
      </w:r>
    </w:p>
    <w:p>
      <w:pPr>
        <w:pStyle w:val="Normal"/>
        <w:rPr/>
      </w:pPr>
      <w:r>
        <w:rPr>
          <w:rFonts w:cs="Verdana"/>
          <w:color w:val="000000"/>
          <w:sz w:val="20"/>
          <w:szCs w:val="20"/>
        </w:rPr>
        <w:t>Where is the company's registered address?</w:t>
      </w:r>
    </w:p>
    <w:p>
      <w:pPr>
        <w:pStyle w:val="Unithead"/>
        <w:numPr>
          <w:ilvl w:val="0"/>
          <w:numId w:val="0"/>
        </w:numPr>
        <w:outlineLvl w:val="4"/>
        <w:rPr/>
      </w:pPr>
      <w:r>
        <w:rPr/>
        <w:t>Section 13.3</w:t>
      </w:r>
    </w:p>
    <w:p>
      <w:pPr>
        <w:pStyle w:val="Unindentedunitbody"/>
        <w:rPr/>
      </w:pPr>
      <w:r>
        <w:rPr/>
        <w:t>Optional element.</w:t>
      </w:r>
    </w:p>
    <w:p>
      <w:pPr>
        <w:pStyle w:val="Normal"/>
        <w:rPr/>
      </w:pPr>
      <w:r>
        <w:rPr>
          <w:rFonts w:cs="Verdana"/>
          <w:color w:val="000000"/>
          <w:sz w:val="20"/>
          <w:szCs w:val="20"/>
        </w:rPr>
        <w:t>Where is the relevant person's head office or principal place of business?</w:t>
      </w:r>
    </w:p>
    <w:p>
      <w:pPr>
        <w:pStyle w:val="Unithead"/>
        <w:numPr>
          <w:ilvl w:val="0"/>
          <w:numId w:val="0"/>
        </w:numPr>
        <w:outlineLvl w:val="4"/>
        <w:rPr/>
      </w:pPr>
      <w:r>
        <w:rPr/>
        <w:t>Section 13.4</w:t>
      </w:r>
    </w:p>
    <w:p>
      <w:pPr>
        <w:pStyle w:val="Unindentedunitbody"/>
        <w:rPr/>
      </w:pPr>
      <w:r>
        <w:rPr/>
        <w:t>Optional element.</w:t>
      </w:r>
    </w:p>
    <w:p>
      <w:pPr>
        <w:pStyle w:val="Normal"/>
        <w:rPr/>
      </w:pPr>
      <w:r>
        <w:rPr>
          <w:rFonts w:cs="Verdana"/>
          <w:color w:val="000000"/>
          <w:sz w:val="20"/>
          <w:szCs w:val="20"/>
        </w:rPr>
        <w:t>By what means may the relevant person be contacted?</w:t>
      </w:r>
    </w:p>
    <w:p>
      <w:pPr>
        <w:pStyle w:val="Normal"/>
        <w:rPr/>
      </w:pPr>
      <w:r>
        <w:rPr>
          <w:rFonts w:cs="Verdana"/>
          <w:color w:val="000000"/>
          <w:sz w:val="20"/>
          <w:szCs w:val="20"/>
        </w:rPr>
        <w:t>Where is the relevant person's postal address published?</w:t>
      </w:r>
    </w:p>
    <w:p>
      <w:pPr>
        <w:pStyle w:val="Normal"/>
        <w:rPr/>
      </w:pPr>
      <w:r>
        <w:rPr>
          <w:rFonts w:cs="Verdana"/>
          <w:color w:val="000000"/>
          <w:sz w:val="20"/>
          <w:szCs w:val="20"/>
        </w:rPr>
        <w:t>Either specify a telephone number or give details of where the relevant number may be found.</w:t>
      </w:r>
    </w:p>
    <w:p>
      <w:pPr>
        <w:pStyle w:val="Normal"/>
        <w:rPr/>
      </w:pPr>
      <w:r>
        <w:rPr>
          <w:rFonts w:cs="Verdana"/>
          <w:color w:val="000000"/>
          <w:sz w:val="20"/>
          <w:szCs w:val="20"/>
        </w:rPr>
        <w:t>Either specify an email address or give details of where the relevant email address may be found.</w:t>
      </w:r>
    </w:p>
    <w:p>
      <w:pPr>
        <w:pStyle w:val="Sectionhead"/>
        <w:numPr>
          <w:ilvl w:val="0"/>
          <w:numId w:val="0"/>
        </w:numPr>
        <w:outlineLvl w:val="3"/>
        <w:rPr/>
      </w:pPr>
      <w:r>
        <w:rPr/>
        <w:t>Section 14: Data protection officer</w:t>
      </w:r>
    </w:p>
    <w:p>
      <w:pPr>
        <w:pStyle w:val="Unindentedunitbody"/>
        <w:rPr/>
      </w:pPr>
      <w:r>
        <w:rPr/>
        <w:t>Optional element.</w:t>
      </w:r>
    </w:p>
    <w:p>
      <w:pPr>
        <w:pStyle w:val="Unithead"/>
        <w:numPr>
          <w:ilvl w:val="0"/>
          <w:numId w:val="0"/>
        </w:numPr>
        <w:outlineLvl w:val="4"/>
        <w:rPr/>
      </w:pPr>
      <w:r>
        <w:rPr/>
        <w:t>Section 14.1</w:t>
      </w:r>
    </w:p>
    <w:p>
      <w:pPr>
        <w:pStyle w:val="Unindentedunitbody"/>
        <w:rPr/>
      </w:pPr>
      <w:r>
        <w:rPr/>
        <w:t>Some data controllers and data processors will have an obligation to appoint a data protection officer (DPO). The basic obligation is set out in Article 37(1) of the GDPR:</w:t>
      </w:r>
    </w:p>
    <w:p>
      <w:pPr>
        <w:pStyle w:val="Unindentedunitbody"/>
        <w:rPr/>
      </w:pPr>
      <w:r>
        <w:rPr/>
        <w:t>"The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Article 13(1) of the GDPR provides that:</w:t>
      </w:r>
    </w:p>
    <w:p>
      <w:pPr>
        <w:pStyle w:val="Unindentedunitbody"/>
        <w:rPr/>
      </w:pPr>
      <w:r>
        <w:rPr/>
        <w:t>"Where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See also Article 14(1)(b).</w:t>
      </w:r>
    </w:p>
    <w:p>
      <w:pPr>
        <w:pStyle w:val="Normal"/>
        <w:rPr/>
      </w:pPr>
      <w:r>
        <w:rPr>
          <w:rFonts w:cs="Verdana"/>
          <w:color w:val="000000"/>
          <w:sz w:val="20"/>
          <w:szCs w:val="20"/>
        </w:rPr>
        <w:t>Insert contact details of the appointed data protection officer (if any).</w:t>
      </w:r>
    </w:p>
    <w:p>
      <w:pPr>
        <w:pStyle w:val="Normal"/>
        <w:rPr/>
      </w:pPr>
      <w:r>
        <w:rPr>
          <w:rFonts w:cs="Verdana"/>
          <w:i/>
          <w:iCs/>
          <w:color w:val="000000"/>
          <w:sz w:val="20"/>
          <w:szCs w:val="20"/>
        </w:rPr>
        <w:t>Article 37, Regulation (EU) 2016/679 (General Data Protection Regulation) - https://gdpr-info.eu/art-37-gdpr</w:t>
      </w:r>
    </w:p>
    <w:p>
      <w:pPr>
        <w:pStyle w:val="Normal"/>
        <w:rPr/>
      </w:pPr>
      <w:r>
        <w:rPr>
          <w:rFonts w:cs="Verdana"/>
          <w:i/>
          <w:iCs/>
          <w:color w:val="000000"/>
          <w:sz w:val="20"/>
          <w:szCs w:val="20"/>
        </w:rPr>
        <w:t>Article 13, Regulation (EU) 2016/679 (General Data Protection Regulation) - https://gdpr-info.eu/art-13-gdpr/</w:t>
      </w:r>
    </w:p>
    <w:p>
      <w:pPr>
        <w:pStyle w:val="Normal"/>
        <w:widowControl/>
        <w:bidi w:val="0"/>
        <w:spacing w:lineRule="auto" w:line="276" w:before="0" w:after="200"/>
        <w:jc w:val="left"/>
        <w:rPr/>
      </w:pPr>
      <w:r>
        <w:rPr>
          <w:rFonts w:cs="Verdana"/>
          <w:i/>
          <w:iCs/>
          <w:color w:val="000000"/>
          <w:sz w:val="20"/>
          <w:szCs w:val="20"/>
        </w:rPr>
        <w:t>Article 14, Regulation (EU) 2016/679 (General Data Protection Regulation) - https://gdpr-info.eu/art-14-gdpr/</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6147"/>
    <w:pPr>
      <w:widowControl/>
      <w:bidi w:val="0"/>
      <w:spacing w:lineRule="auto" w:line="276" w:before="0" w:after="200"/>
      <w:jc w:val="left"/>
    </w:pPr>
    <w:rPr>
      <w:rFonts w:ascii="Verdana" w:hAnsi="Verdana" w:eastAsia="Verdana"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MainheadCar" w:customStyle="1">
    <w:name w:val="mainheadCar"/>
    <w:link w:val="mainhead"/>
    <w:uiPriority w:val="99"/>
    <w:semiHidden/>
    <w:unhideWhenUsed/>
    <w:qFormat/>
    <w:rsid w:val="006e0fda"/>
    <w:rPr>
      <w:rFonts w:ascii="Verdana" w:hAnsi="Verdana" w:eastAsia="Verdana" w:cs="Verdana"/>
      <w:b/>
      <w:color w:val="000000"/>
      <w:sz w:val="25"/>
    </w:rPr>
  </w:style>
  <w:style w:type="character" w:styleId="DocumentNameCar" w:customStyle="1">
    <w:name w:val="Document NameCar"/>
    <w:link w:val="Document Name"/>
    <w:uiPriority w:val="99"/>
    <w:semiHidden/>
    <w:unhideWhenUsed/>
    <w:qFormat/>
    <w:rsid w:val="006e0fda"/>
    <w:rPr>
      <w:rFonts w:ascii="Verdana" w:hAnsi="Verdana" w:eastAsia="Verdana" w:cs="Verdana"/>
      <w:b/>
      <w:color w:val="000000"/>
      <w:sz w:val="28"/>
    </w:rPr>
  </w:style>
  <w:style w:type="character" w:styleId="PartheadCar" w:customStyle="1">
    <w:name w:val="partheadCar"/>
    <w:link w:val="parthead"/>
    <w:uiPriority w:val="99"/>
    <w:semiHidden/>
    <w:unhideWhenUsed/>
    <w:qFormat/>
    <w:rsid w:val="006e0fda"/>
    <w:rPr>
      <w:rFonts w:ascii="Verdana" w:hAnsi="Verdana" w:eastAsia="Verdana" w:cs="Verdana"/>
      <w:b/>
      <w:caps/>
      <w:color w:val="000000"/>
      <w:sz w:val="24"/>
    </w:rPr>
  </w:style>
  <w:style w:type="character" w:styleId="IntroHeadingCar" w:customStyle="1">
    <w:name w:val="Intro HeadingCar"/>
    <w:link w:val="Intro Heading"/>
    <w:uiPriority w:val="99"/>
    <w:semiHidden/>
    <w:unhideWhenUsed/>
    <w:qFormat/>
    <w:rsid w:val="006e0fda"/>
    <w:rPr>
      <w:rFonts w:ascii="Verdana" w:hAnsi="Verdana" w:eastAsia="Verdana" w:cs="Verdana"/>
      <w:b/>
      <w:caps/>
      <w:color w:val="000000"/>
      <w:sz w:val="24"/>
    </w:rPr>
  </w:style>
  <w:style w:type="character" w:styleId="ScheduleCar" w:customStyle="1">
    <w:name w:val="ScheduleCar"/>
    <w:link w:val="Schedule"/>
    <w:uiPriority w:val="99"/>
    <w:semiHidden/>
    <w:unhideWhenUsed/>
    <w:qFormat/>
    <w:rsid w:val="006e0fda"/>
    <w:rPr>
      <w:rFonts w:ascii="Verdana" w:hAnsi="Verdana" w:eastAsia="Verdana" w:cs="Verdana"/>
      <w:b/>
      <w:caps/>
      <w:color w:val="000000"/>
      <w:sz w:val="24"/>
    </w:rPr>
  </w:style>
  <w:style w:type="character" w:styleId="SectionheadCar" w:customStyle="1">
    <w:name w:val="sectionheadCar"/>
    <w:link w:val="sectionhead"/>
    <w:uiPriority w:val="99"/>
    <w:semiHidden/>
    <w:unhideWhenUsed/>
    <w:qFormat/>
    <w:rsid w:val="006e0fda"/>
    <w:rPr>
      <w:rFonts w:ascii="Verdana" w:hAnsi="Verdana" w:eastAsia="Verdana" w:cs="Verdana"/>
      <w:b/>
      <w:color w:val="000000"/>
      <w:sz w:val="20"/>
    </w:rPr>
  </w:style>
  <w:style w:type="character" w:styleId="Level1HeadingCar" w:customStyle="1">
    <w:name w:val="Level 1 HeadingCar"/>
    <w:link w:val="Level 1 Heading"/>
    <w:uiPriority w:val="99"/>
    <w:semiHidden/>
    <w:unhideWhenUsed/>
    <w:qFormat/>
    <w:rsid w:val="006e0fda"/>
    <w:rPr>
      <w:rFonts w:ascii="Verdana" w:hAnsi="Verdana" w:eastAsia="Verdana" w:cs="Verdana"/>
      <w:b/>
      <w:color w:val="000000"/>
      <w:sz w:val="20"/>
    </w:rPr>
  </w:style>
  <w:style w:type="character" w:styleId="Sch1HeadingCar" w:customStyle="1">
    <w:name w:val="Sch 1 HeadingCar"/>
    <w:link w:val="Sch 1 Heading"/>
    <w:uiPriority w:val="99"/>
    <w:semiHidden/>
    <w:unhideWhenUsed/>
    <w:qFormat/>
    <w:rsid w:val="006e0fda"/>
    <w:rPr>
      <w:rFonts w:ascii="Verdana" w:hAnsi="Verdana" w:eastAsia="Verdana" w:cs="Verdana"/>
      <w:b/>
      <w:color w:val="000000"/>
      <w:sz w:val="20"/>
    </w:rPr>
  </w:style>
  <w:style w:type="character" w:styleId="UnitheadCar" w:customStyle="1">
    <w:name w:val="unitheadCar"/>
    <w:link w:val="unithead"/>
    <w:uiPriority w:val="99"/>
    <w:semiHidden/>
    <w:unhideWhenUsed/>
    <w:qFormat/>
    <w:rsid w:val="006e0fda"/>
    <w:rPr>
      <w:rFonts w:ascii="Verdana" w:hAnsi="Verdana" w:eastAsia="Verdana" w:cs="Verdana"/>
      <w:b/>
      <w:color w:val="000000"/>
      <w:sz w:val="20"/>
    </w:rPr>
  </w:style>
  <w:style w:type="character" w:styleId="Sch2HeadingCar" w:customStyle="1">
    <w:name w:val="Sch 2 HeadingCar"/>
    <w:link w:val="Sch 2 Heading"/>
    <w:uiPriority w:val="99"/>
    <w:semiHidden/>
    <w:unhideWhenUsed/>
    <w:qFormat/>
    <w:rsid w:val="006e0fda"/>
    <w:rPr>
      <w:rFonts w:ascii="Verdana" w:hAnsi="Verdana" w:eastAsia="Verdana" w:cs="Verdana"/>
      <w:b/>
      <w:color w:val="000000"/>
      <w:sz w:val="20"/>
    </w:rPr>
  </w:style>
  <w:style w:type="character" w:styleId="ItalicheadCar" w:customStyle="1">
    <w:name w:val="italicheadCar"/>
    <w:link w:val="italichead"/>
    <w:uiPriority w:val="99"/>
    <w:semiHidden/>
    <w:unhideWhenUsed/>
    <w:qFormat/>
    <w:rsid w:val="006e0fda"/>
    <w:rPr>
      <w:rFonts w:ascii="Verdana" w:hAnsi="Verdana" w:eastAsia="Verdana" w:cs="Verdana"/>
      <w:i/>
      <w:color w:val="000000"/>
      <w:sz w:val="20"/>
    </w:rPr>
  </w:style>
  <w:style w:type="character" w:styleId="UnitbodyCar" w:customStyle="1">
    <w:name w:val="unitbodyCar"/>
    <w:link w:val="unitbody"/>
    <w:uiPriority w:val="99"/>
    <w:semiHidden/>
    <w:unhideWhenUsed/>
    <w:qFormat/>
    <w:rsid w:val="006e0fda"/>
    <w:rPr>
      <w:rFonts w:ascii="Verdana" w:hAnsi="Verdana" w:eastAsia="Verdana" w:cs="Verdana"/>
      <w:color w:val="000000"/>
      <w:sz w:val="20"/>
    </w:rPr>
  </w:style>
  <w:style w:type="character" w:styleId="Parties1Car" w:customStyle="1">
    <w:name w:val="Parties 1Car"/>
    <w:link w:val="Parties 1"/>
    <w:uiPriority w:val="99"/>
    <w:semiHidden/>
    <w:unhideWhenUsed/>
    <w:qFormat/>
    <w:rsid w:val="006e0fda"/>
    <w:rPr>
      <w:rFonts w:ascii="Verdana" w:hAnsi="Verdana" w:eastAsia="Verdana" w:cs="Verdana"/>
      <w:color w:val="000000"/>
      <w:sz w:val="20"/>
    </w:rPr>
  </w:style>
  <w:style w:type="character" w:styleId="Background1Car" w:customStyle="1">
    <w:name w:val="Background 1Car"/>
    <w:link w:val="Background 1"/>
    <w:uiPriority w:val="99"/>
    <w:semiHidden/>
    <w:unhideWhenUsed/>
    <w:qFormat/>
    <w:rsid w:val="006e0fda"/>
    <w:rPr>
      <w:rFonts w:ascii="Verdana" w:hAnsi="Verdana" w:eastAsia="Verdana" w:cs="Verdana"/>
      <w:color w:val="000000"/>
      <w:sz w:val="20"/>
    </w:rPr>
  </w:style>
  <w:style w:type="character" w:styleId="Level1NumberCar" w:customStyle="1">
    <w:name w:val="Level 1 NumberCar"/>
    <w:link w:val="Level 1 Number"/>
    <w:uiPriority w:val="99"/>
    <w:semiHidden/>
    <w:unhideWhenUsed/>
    <w:qFormat/>
    <w:rsid w:val="006e0fda"/>
    <w:rPr>
      <w:rFonts w:ascii="Verdana" w:hAnsi="Verdana" w:eastAsia="Verdana" w:cs="Verdana"/>
      <w:color w:val="000000"/>
      <w:sz w:val="20"/>
    </w:rPr>
  </w:style>
  <w:style w:type="character" w:styleId="Sch1NumberCar" w:customStyle="1">
    <w:name w:val="Sch 1 NumberCar"/>
    <w:link w:val="Sch 1 Number"/>
    <w:uiPriority w:val="99"/>
    <w:semiHidden/>
    <w:unhideWhenUsed/>
    <w:qFormat/>
    <w:rsid w:val="006e0fda"/>
    <w:rPr>
      <w:rFonts w:ascii="Verdana" w:hAnsi="Verdana" w:eastAsia="Verdana" w:cs="Verdana"/>
      <w:color w:val="000000"/>
      <w:sz w:val="20"/>
    </w:rPr>
  </w:style>
  <w:style w:type="character" w:styleId="Level2NumbernotlistCar" w:customStyle="1">
    <w:name w:val="Level 2 Number (not list)Car"/>
    <w:link w:val="Level 2 Number (not list)"/>
    <w:uiPriority w:val="99"/>
    <w:semiHidden/>
    <w:unhideWhenUsed/>
    <w:qFormat/>
    <w:rsid w:val="006e0fda"/>
    <w:rPr>
      <w:rFonts w:ascii="Verdana" w:hAnsi="Verdana" w:eastAsia="Verdana" w:cs="Verdana"/>
      <w:color w:val="000000"/>
      <w:sz w:val="20"/>
    </w:rPr>
  </w:style>
  <w:style w:type="character" w:styleId="UnindentedunitbodyCar" w:customStyle="1">
    <w:name w:val="unindentedunitbodyCar"/>
    <w:link w:val="unindentedunitbody"/>
    <w:uiPriority w:val="99"/>
    <w:semiHidden/>
    <w:unhideWhenUsed/>
    <w:qFormat/>
    <w:rsid w:val="006e0fda"/>
    <w:rPr>
      <w:rFonts w:ascii="Verdana" w:hAnsi="Verdana" w:eastAsia="Verdana" w:cs="Verdana"/>
      <w:color w:val="000000"/>
      <w:sz w:val="20"/>
    </w:rPr>
  </w:style>
  <w:style w:type="character" w:styleId="BodyTextCar" w:customStyle="1">
    <w:name w:val="Body TextCar"/>
    <w:link w:val="Body Text"/>
    <w:uiPriority w:val="99"/>
    <w:semiHidden/>
    <w:unhideWhenUsed/>
    <w:qFormat/>
    <w:rsid w:val="006e0fda"/>
    <w:rPr>
      <w:rFonts w:ascii="Verdana" w:hAnsi="Verdana" w:eastAsia="Verdana" w:cs="Verdana"/>
      <w:color w:val="000000"/>
      <w:sz w:val="20"/>
    </w:rPr>
  </w:style>
  <w:style w:type="character" w:styleId="DefinitionCar" w:customStyle="1">
    <w:name w:val="DefinitionCar"/>
    <w:link w:val="Definition"/>
    <w:uiPriority w:val="99"/>
    <w:semiHidden/>
    <w:unhideWhenUsed/>
    <w:qFormat/>
    <w:rsid w:val="006e0fda"/>
    <w:rPr>
      <w:rFonts w:ascii="Verdana" w:hAnsi="Verdana" w:eastAsia="Verdana" w:cs="Verdana"/>
      <w:color w:val="000000"/>
      <w:sz w:val="20"/>
    </w:rPr>
  </w:style>
  <w:style w:type="character" w:styleId="PartorCar" w:customStyle="1">
    <w:name w:val="partorCar"/>
    <w:link w:val="partor"/>
    <w:uiPriority w:val="99"/>
    <w:semiHidden/>
    <w:unhideWhenUsed/>
    <w:qFormat/>
    <w:rsid w:val="006e0fda"/>
    <w:rPr>
      <w:rFonts w:ascii="Verdana" w:hAnsi="Verdana" w:eastAsia="Verdana" w:cs="Verdana"/>
      <w:b/>
      <w:color w:val="000000"/>
      <w:sz w:val="20"/>
    </w:rPr>
  </w:style>
  <w:style w:type="character" w:styleId="SectionorCar" w:customStyle="1">
    <w:name w:val="sectionorCar"/>
    <w:link w:val="sectionor"/>
    <w:uiPriority w:val="99"/>
    <w:semiHidden/>
    <w:unhideWhenUsed/>
    <w:qFormat/>
    <w:rsid w:val="006e0fda"/>
    <w:rPr>
      <w:rFonts w:ascii="Verdana" w:hAnsi="Verdana" w:eastAsia="Verdana" w:cs="Verdana"/>
      <w:b/>
      <w:color w:val="000000"/>
      <w:sz w:val="20"/>
    </w:rPr>
  </w:style>
  <w:style w:type="character" w:styleId="UnitorCar" w:customStyle="1">
    <w:name w:val="unitorCar"/>
    <w:link w:val="unitor"/>
    <w:uiPriority w:val="99"/>
    <w:semiHidden/>
    <w:unhideWhenUsed/>
    <w:qFormat/>
    <w:rsid w:val="006e0fda"/>
    <w:rPr>
      <w:rFonts w:ascii="Verdana" w:hAnsi="Verdana" w:eastAsia="Verdana" w:cs="Verdana"/>
      <w:b/>
      <w:color w:val="000000"/>
      <w:sz w:val="20"/>
    </w:rPr>
  </w:style>
  <w:style w:type="character" w:styleId="Docularlist0Car" w:customStyle="1">
    <w:name w:val="docularlist0Car"/>
    <w:link w:val="docularlist0"/>
    <w:uiPriority w:val="99"/>
    <w:semiHidden/>
    <w:unhideWhenUsed/>
    <w:qFormat/>
    <w:rsid w:val="006e0fda"/>
    <w:rPr>
      <w:rFonts w:ascii="Verdana" w:hAnsi="Verdana" w:eastAsia="Verdana" w:cs="Verdana"/>
      <w:color w:val="000000"/>
      <w:sz w:val="20"/>
    </w:rPr>
  </w:style>
  <w:style w:type="character" w:styleId="Level2NumberCar" w:customStyle="1">
    <w:name w:val="Level 2 NumberCar"/>
    <w:link w:val="Level 2 Number"/>
    <w:uiPriority w:val="99"/>
    <w:semiHidden/>
    <w:unhideWhenUsed/>
    <w:qFormat/>
    <w:rsid w:val="006e0fda"/>
    <w:rPr>
      <w:rFonts w:ascii="Verdana" w:hAnsi="Verdana" w:eastAsia="Verdana" w:cs="Verdana"/>
      <w:color w:val="000000"/>
      <w:sz w:val="20"/>
    </w:rPr>
  </w:style>
  <w:style w:type="character" w:styleId="Sch2NumberCar" w:customStyle="1">
    <w:name w:val="Sch 2 NumberCar"/>
    <w:link w:val="Sch 2 Number"/>
    <w:uiPriority w:val="99"/>
    <w:semiHidden/>
    <w:unhideWhenUsed/>
    <w:qFormat/>
    <w:rsid w:val="006e0fda"/>
    <w:rPr>
      <w:rFonts w:ascii="Verdana" w:hAnsi="Verdana" w:eastAsia="Verdana" w:cs="Verdana"/>
      <w:color w:val="000000"/>
      <w:sz w:val="20"/>
    </w:rPr>
  </w:style>
  <w:style w:type="character" w:styleId="AdminHeadCar" w:customStyle="1">
    <w:name w:val="Admin HeadCar"/>
    <w:link w:val="Admin Head"/>
    <w:uiPriority w:val="99"/>
    <w:semiHidden/>
    <w:unhideWhenUsed/>
    <w:qFormat/>
    <w:rsid w:val="006e0fda"/>
    <w:rPr>
      <w:rFonts w:ascii="Verdana" w:hAnsi="Verdana" w:eastAsia="Verdana" w:cs="Verdana"/>
      <w:b/>
      <w:color w:val="000000"/>
      <w:sz w:val="26"/>
    </w:rPr>
  </w:style>
  <w:style w:type="character" w:styleId="BodyText1Car" w:customStyle="1">
    <w:name w:val="Body Text 1Car"/>
    <w:link w:val="Body Text 1"/>
    <w:uiPriority w:val="99"/>
    <w:semiHidden/>
    <w:unhideWhenUsed/>
    <w:qFormat/>
    <w:rsid w:val="006e0fda"/>
    <w:rPr>
      <w:rFonts w:ascii="Verdana" w:hAnsi="Verdana" w:eastAsia="Verdana" w:cs="Verdana"/>
      <w:color w:val="000000"/>
      <w:sz w:val="20"/>
    </w:rPr>
  </w:style>
  <w:style w:type="character" w:styleId="Docularlist1Car" w:customStyle="1">
    <w:name w:val="docularlist1Car"/>
    <w:link w:val="docularlist1"/>
    <w:uiPriority w:val="99"/>
    <w:semiHidden/>
    <w:unhideWhenUsed/>
    <w:qFormat/>
    <w:rsid w:val="006e0fda"/>
    <w:rPr>
      <w:rFonts w:ascii="Verdana" w:hAnsi="Verdana" w:eastAsia="Verdana" w:cs="Verdana"/>
      <w:color w:val="000000"/>
      <w:sz w:val="20"/>
    </w:rPr>
  </w:style>
  <w:style w:type="character" w:styleId="Parties2Car" w:customStyle="1">
    <w:name w:val="Parties 2Car"/>
    <w:link w:val="Parties 2"/>
    <w:uiPriority w:val="99"/>
    <w:semiHidden/>
    <w:unhideWhenUsed/>
    <w:qFormat/>
    <w:rsid w:val="006e0fda"/>
    <w:rPr>
      <w:rFonts w:ascii="Verdana" w:hAnsi="Verdana" w:eastAsia="Verdana" w:cs="Verdana"/>
      <w:color w:val="000000"/>
      <w:sz w:val="20"/>
    </w:rPr>
  </w:style>
  <w:style w:type="character" w:styleId="Background2Car" w:customStyle="1">
    <w:name w:val="Background 2Car"/>
    <w:link w:val="Background 2"/>
    <w:uiPriority w:val="99"/>
    <w:semiHidden/>
    <w:unhideWhenUsed/>
    <w:qFormat/>
    <w:rsid w:val="006e0fda"/>
    <w:rPr>
      <w:rFonts w:ascii="Verdana" w:hAnsi="Verdana" w:eastAsia="Verdana" w:cs="Verdana"/>
      <w:color w:val="000000"/>
      <w:sz w:val="20"/>
    </w:rPr>
  </w:style>
  <w:style w:type="character" w:styleId="Level3NumberCar" w:customStyle="1">
    <w:name w:val="Level 3 NumberCar"/>
    <w:link w:val="Level 3 Number"/>
    <w:uiPriority w:val="99"/>
    <w:semiHidden/>
    <w:unhideWhenUsed/>
    <w:qFormat/>
    <w:rsid w:val="006e0fda"/>
    <w:rPr>
      <w:rFonts w:ascii="Verdana" w:hAnsi="Verdana" w:eastAsia="Verdana" w:cs="Verdana"/>
      <w:color w:val="000000"/>
      <w:sz w:val="20"/>
    </w:rPr>
  </w:style>
  <w:style w:type="character" w:styleId="Sch3NumberCar" w:customStyle="1">
    <w:name w:val="Sch 3 NumberCar"/>
    <w:link w:val="Sch 3 Number"/>
    <w:uiPriority w:val="99"/>
    <w:semiHidden/>
    <w:unhideWhenUsed/>
    <w:qFormat/>
    <w:rsid w:val="006e0fda"/>
    <w:rPr>
      <w:rFonts w:ascii="Verdana" w:hAnsi="Verdana" w:eastAsia="Verdana" w:cs="Verdana"/>
      <w:color w:val="000000"/>
      <w:sz w:val="20"/>
    </w:rPr>
  </w:style>
  <w:style w:type="character" w:styleId="Definition1Car" w:customStyle="1">
    <w:name w:val="Definition 1Car"/>
    <w:link w:val="Definition 1"/>
    <w:uiPriority w:val="99"/>
    <w:semiHidden/>
    <w:unhideWhenUsed/>
    <w:qFormat/>
    <w:rsid w:val="006e0fda"/>
    <w:rPr>
      <w:rFonts w:ascii="Verdana" w:hAnsi="Verdana" w:eastAsia="Verdana" w:cs="Verdana"/>
      <w:color w:val="000000"/>
      <w:sz w:val="20"/>
    </w:rPr>
  </w:style>
  <w:style w:type="character" w:styleId="Docularlist2Car" w:customStyle="1">
    <w:name w:val="docularlist2Car"/>
    <w:link w:val="docularlist2"/>
    <w:uiPriority w:val="99"/>
    <w:semiHidden/>
    <w:unhideWhenUsed/>
    <w:qFormat/>
    <w:rsid w:val="006e0fda"/>
    <w:rPr>
      <w:rFonts w:ascii="Verdana" w:hAnsi="Verdana" w:eastAsia="Verdana" w:cs="Verdana"/>
      <w:color w:val="000000"/>
      <w:sz w:val="20"/>
    </w:rPr>
  </w:style>
  <w:style w:type="character" w:styleId="Level4NumberCar" w:customStyle="1">
    <w:name w:val="Level 4 NumberCar"/>
    <w:link w:val="Level 4 Number"/>
    <w:uiPriority w:val="99"/>
    <w:semiHidden/>
    <w:unhideWhenUsed/>
    <w:qFormat/>
    <w:rsid w:val="006e0fda"/>
    <w:rPr>
      <w:rFonts w:ascii="Verdana" w:hAnsi="Verdana" w:eastAsia="Verdana" w:cs="Verdana"/>
      <w:color w:val="000000"/>
      <w:sz w:val="20"/>
    </w:rPr>
  </w:style>
  <w:style w:type="character" w:styleId="Sch4NumberCar" w:customStyle="1">
    <w:name w:val="Sch 4 NumberCar"/>
    <w:link w:val="Sch 4 Number"/>
    <w:uiPriority w:val="99"/>
    <w:semiHidden/>
    <w:unhideWhenUsed/>
    <w:qFormat/>
    <w:rsid w:val="006e0fda"/>
    <w:rPr>
      <w:rFonts w:ascii="Verdana" w:hAnsi="Verdana" w:eastAsia="Verdana" w:cs="Verdana"/>
      <w:color w:val="000000"/>
      <w:sz w:val="20"/>
    </w:rPr>
  </w:style>
  <w:style w:type="character" w:styleId="Definition2Car" w:customStyle="1">
    <w:name w:val="Definition 2Car"/>
    <w:link w:val="Definition 2"/>
    <w:uiPriority w:val="99"/>
    <w:semiHidden/>
    <w:unhideWhenUsed/>
    <w:qFormat/>
    <w:rsid w:val="006e0fda"/>
    <w:rPr>
      <w:rFonts w:ascii="Verdana" w:hAnsi="Verdana" w:eastAsia="Verdana" w:cs="Verdana"/>
      <w:color w:val="000000"/>
      <w:sz w:val="20"/>
    </w:rPr>
  </w:style>
  <w:style w:type="character" w:styleId="Docularlist3Car" w:customStyle="1">
    <w:name w:val="docularlist3Car"/>
    <w:link w:val="docularlist3"/>
    <w:uiPriority w:val="99"/>
    <w:semiHidden/>
    <w:unhideWhenUsed/>
    <w:qFormat/>
    <w:rsid w:val="006e0fda"/>
    <w:rPr>
      <w:rFonts w:ascii="Verdana" w:hAnsi="Verdana" w:eastAsia="Verdana" w:cs="Verdana"/>
      <w:color w:val="000000"/>
      <w:sz w:val="20"/>
    </w:rPr>
  </w:style>
  <w:style w:type="character" w:styleId="Level5NumberCar" w:customStyle="1">
    <w:name w:val="Level 5 NumberCar"/>
    <w:link w:val="Level 5 Number"/>
    <w:uiPriority w:val="99"/>
    <w:semiHidden/>
    <w:unhideWhenUsed/>
    <w:qFormat/>
    <w:rsid w:val="006e0fda"/>
    <w:rPr>
      <w:rFonts w:ascii="Verdana" w:hAnsi="Verdana" w:eastAsia="Verdana" w:cs="Verdana"/>
      <w:color w:val="000000"/>
      <w:sz w:val="20"/>
    </w:rPr>
  </w:style>
  <w:style w:type="character" w:styleId="Sch5NumberCar" w:customStyle="1">
    <w:name w:val="Sch 5 NumberCar"/>
    <w:link w:val="Sch 5 Number"/>
    <w:uiPriority w:val="99"/>
    <w:semiHidden/>
    <w:unhideWhenUsed/>
    <w:qFormat/>
    <w:rsid w:val="006e0fda"/>
    <w:rPr>
      <w:rFonts w:ascii="Verdana" w:hAnsi="Verdana" w:eastAsia="Verdana" w:cs="Verdana"/>
      <w:color w:val="000000"/>
      <w:sz w:val="20"/>
    </w:rPr>
  </w:style>
  <w:style w:type="character" w:styleId="Definition3Car" w:customStyle="1">
    <w:name w:val="Definition 3Car"/>
    <w:link w:val="Definition 3"/>
    <w:uiPriority w:val="99"/>
    <w:semiHidden/>
    <w:unhideWhenUsed/>
    <w:qFormat/>
    <w:rsid w:val="006e0fda"/>
    <w:rPr>
      <w:rFonts w:ascii="Verdana" w:hAnsi="Verdana" w:eastAsia="Verdana" w:cs="Verdana"/>
      <w:color w:val="000000"/>
      <w:sz w:val="20"/>
    </w:rPr>
  </w:style>
  <w:style w:type="character" w:styleId="Docularlist4Car" w:customStyle="1">
    <w:name w:val="docularlist4Car"/>
    <w:link w:val="docularlist4"/>
    <w:uiPriority w:val="99"/>
    <w:semiHidden/>
    <w:unhideWhenUsed/>
    <w:qFormat/>
    <w:rsid w:val="006e0fda"/>
    <w:rPr>
      <w:rFonts w:ascii="Verdana" w:hAnsi="Verdana" w:eastAsia="Verdana" w:cs="Verdana"/>
      <w:color w:val="000000"/>
      <w:sz w:val="20"/>
    </w:rPr>
  </w:style>
  <w:style w:type="character" w:styleId="Level6NumberCar" w:customStyle="1">
    <w:name w:val="Level 6 NumberCar"/>
    <w:link w:val="Level 6 Number"/>
    <w:uiPriority w:val="99"/>
    <w:semiHidden/>
    <w:unhideWhenUsed/>
    <w:qFormat/>
    <w:rsid w:val="006e0fda"/>
    <w:rPr>
      <w:rFonts w:ascii="Verdana" w:hAnsi="Verdana" w:eastAsia="Verdana" w:cs="Verdana"/>
      <w:color w:val="000000"/>
      <w:sz w:val="20"/>
    </w:rPr>
  </w:style>
  <w:style w:type="character" w:styleId="Sch6NumberCar" w:customStyle="1">
    <w:name w:val="Sch 6 NumberCar"/>
    <w:link w:val="Sch 6 Number"/>
    <w:uiPriority w:val="99"/>
    <w:semiHidden/>
    <w:unhideWhenUsed/>
    <w:qFormat/>
    <w:rsid w:val="006e0fda"/>
    <w:rPr>
      <w:rFonts w:ascii="Verdana" w:hAnsi="Verdana" w:eastAsia="Verdana" w:cs="Verdana"/>
      <w:color w:val="000000"/>
      <w:sz w:val="20"/>
    </w:rPr>
  </w:style>
  <w:style w:type="character" w:styleId="Definition4Car" w:customStyle="1">
    <w:name w:val="Definition 4Car"/>
    <w:link w:val="Definition 4"/>
    <w:uiPriority w:val="99"/>
    <w:semiHidden/>
    <w:unhideWhenUsed/>
    <w:qFormat/>
    <w:rsid w:val="006e0fda"/>
    <w:rPr>
      <w:rFonts w:ascii="Verdana" w:hAnsi="Verdana" w:eastAsia="Verdana" w:cs="Verdana"/>
      <w:color w:val="000000"/>
      <w:sz w:val="20"/>
    </w:rPr>
  </w:style>
  <w:style w:type="character" w:styleId="Unnumberedlist0Car" w:customStyle="1">
    <w:name w:val="unnumberedlist0Car"/>
    <w:link w:val="unnumberedlist0"/>
    <w:uiPriority w:val="99"/>
    <w:semiHidden/>
    <w:unhideWhenUsed/>
    <w:qFormat/>
    <w:rsid w:val="006e0fda"/>
    <w:rPr>
      <w:rFonts w:ascii="Verdana" w:hAnsi="Verdana" w:eastAsia="Verdana" w:cs="Verdana"/>
      <w:color w:val="000000"/>
      <w:sz w:val="20"/>
    </w:rPr>
  </w:style>
  <w:style w:type="character" w:styleId="DefinitionunnumberedCar" w:customStyle="1">
    <w:name w:val="Definition (unnumbered)Car"/>
    <w:link w:val="Definition (unnumbered)"/>
    <w:uiPriority w:val="99"/>
    <w:semiHidden/>
    <w:unhideWhenUsed/>
    <w:qFormat/>
    <w:rsid w:val="006e0fda"/>
    <w:rPr>
      <w:rFonts w:ascii="Verdana" w:hAnsi="Verdana" w:eastAsia="Verdana" w:cs="Verdana"/>
      <w:color w:val="000000"/>
      <w:sz w:val="20"/>
    </w:rPr>
  </w:style>
  <w:style w:type="character" w:styleId="Unnumberedlist1Car" w:customStyle="1">
    <w:name w:val="unnumberedlist1Car"/>
    <w:link w:val="unnumberedlist1"/>
    <w:uiPriority w:val="99"/>
    <w:semiHidden/>
    <w:unhideWhenUsed/>
    <w:qFormat/>
    <w:rsid w:val="006e0fda"/>
    <w:rPr>
      <w:rFonts w:ascii="Verdana" w:hAnsi="Verdana" w:eastAsia="Verdana" w:cs="Verdana"/>
      <w:color w:val="000000"/>
      <w:sz w:val="20"/>
    </w:rPr>
  </w:style>
  <w:style w:type="character" w:styleId="Definition1unnumberedCar" w:customStyle="1">
    <w:name w:val="Definition 1 (unnumbered)Car"/>
    <w:link w:val="Definition 1 (unnumbered)"/>
    <w:uiPriority w:val="99"/>
    <w:semiHidden/>
    <w:unhideWhenUsed/>
    <w:qFormat/>
    <w:rsid w:val="006e0fda"/>
    <w:rPr>
      <w:rFonts w:ascii="Verdana" w:hAnsi="Verdana" w:eastAsia="Verdana" w:cs="Verdana"/>
      <w:color w:val="000000"/>
      <w:sz w:val="20"/>
    </w:rPr>
  </w:style>
  <w:style w:type="character" w:styleId="Unnumberedlist2Car" w:customStyle="1">
    <w:name w:val="unnumberedlist2Car"/>
    <w:link w:val="unnumberedlist2"/>
    <w:uiPriority w:val="99"/>
    <w:semiHidden/>
    <w:unhideWhenUsed/>
    <w:qFormat/>
    <w:rsid w:val="006e0fda"/>
    <w:rPr>
      <w:rFonts w:ascii="Verdana" w:hAnsi="Verdana" w:eastAsia="Verdana" w:cs="Verdana"/>
      <w:color w:val="000000"/>
      <w:sz w:val="20"/>
    </w:rPr>
  </w:style>
  <w:style w:type="character" w:styleId="Definition2unnumberedCar" w:customStyle="1">
    <w:name w:val="Definition 2 (unnumbered)Car"/>
    <w:link w:val="Definition 2 (unnumbered)"/>
    <w:uiPriority w:val="99"/>
    <w:semiHidden/>
    <w:unhideWhenUsed/>
    <w:qFormat/>
    <w:rsid w:val="006e0fda"/>
    <w:rPr>
      <w:rFonts w:ascii="Verdana" w:hAnsi="Verdana" w:eastAsia="Verdana" w:cs="Verdana"/>
      <w:color w:val="000000"/>
      <w:sz w:val="20"/>
    </w:rPr>
  </w:style>
  <w:style w:type="character" w:styleId="Unnumberedlist3Car" w:customStyle="1">
    <w:name w:val="unnumberedlist3Car"/>
    <w:link w:val="unnumberedlist3"/>
    <w:uiPriority w:val="99"/>
    <w:semiHidden/>
    <w:unhideWhenUsed/>
    <w:qFormat/>
    <w:rsid w:val="006e0fda"/>
    <w:rPr>
      <w:rFonts w:ascii="Verdana" w:hAnsi="Verdana" w:eastAsia="Verdana" w:cs="Verdana"/>
      <w:color w:val="000000"/>
      <w:sz w:val="20"/>
    </w:rPr>
  </w:style>
  <w:style w:type="character" w:styleId="Definition3unnumberedCar" w:customStyle="1">
    <w:name w:val="Definition 3 (unnumbered)Car"/>
    <w:link w:val="Definition 3 (unnumbered)"/>
    <w:uiPriority w:val="99"/>
    <w:semiHidden/>
    <w:unhideWhenUsed/>
    <w:qFormat/>
    <w:rsid w:val="006e0fda"/>
    <w:rPr>
      <w:rFonts w:ascii="Verdana" w:hAnsi="Verdana" w:eastAsia="Verdana" w:cs="Verdana"/>
      <w:color w:val="000000"/>
      <w:sz w:val="20"/>
    </w:rPr>
  </w:style>
  <w:style w:type="character" w:styleId="Unnumberedlist4Car" w:customStyle="1">
    <w:name w:val="unnumberedlist4Car"/>
    <w:link w:val="unnumberedlist4"/>
    <w:uiPriority w:val="99"/>
    <w:semiHidden/>
    <w:unhideWhenUsed/>
    <w:qFormat/>
    <w:rsid w:val="006e0fda"/>
    <w:rPr>
      <w:rFonts w:ascii="Verdana" w:hAnsi="Verdana" w:eastAsia="Verdana" w:cs="Verdana"/>
      <w:color w:val="000000"/>
      <w:sz w:val="20"/>
    </w:rPr>
  </w:style>
  <w:style w:type="character" w:styleId="Definition4unnumberedCar" w:customStyle="1">
    <w:name w:val="Definition 4 (unnumbered)Car"/>
    <w:link w:val="Definition 4 (unnumbered)"/>
    <w:uiPriority w:val="99"/>
    <w:semiHidden/>
    <w:unhideWhenUsed/>
    <w:qFormat/>
    <w:rsid w:val="006e0fda"/>
    <w:rPr>
      <w:rFonts w:ascii="Verdana" w:hAnsi="Verdana" w:eastAsia="Verdana" w:cs="Verdana"/>
      <w:color w:val="000000"/>
      <w:sz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link w:val="Body TextCar"/>
    <w:uiPriority w:val="99"/>
    <w:semiHidden/>
    <w:unhideWhenUsed/>
    <w:rsid w:val="006e0fda"/>
    <w:pPr>
      <w:widowControl/>
      <w:bidi w:val="0"/>
      <w:spacing w:lineRule="auto" w:line="240" w:before="0" w:after="200"/>
      <w:jc w:val="left"/>
    </w:pPr>
    <w:rPr>
      <w:rFonts w:ascii="Verdana" w:hAnsi="Verdana" w:eastAsia="Verdana" w:cs="Verdana"/>
      <w:color w:val="000000"/>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Mainhead">
    <w:name w:val="mainhead"/>
    <w:link w:val="mainheadCar"/>
    <w:uiPriority w:val="99"/>
    <w:semiHidden/>
    <w:unhideWhenUsed/>
    <w:qFormat/>
    <w:rsid w:val="006e0fda"/>
    <w:pPr>
      <w:widowControl/>
      <w:bidi w:val="0"/>
      <w:spacing w:lineRule="auto" w:line="240" w:before="0" w:after="200"/>
      <w:jc w:val="center"/>
    </w:pPr>
    <w:rPr>
      <w:rFonts w:ascii="Verdana" w:hAnsi="Verdana" w:eastAsia="Verdana" w:cs="Verdana"/>
      <w:b/>
      <w:color w:val="000000"/>
      <w:kern w:val="0"/>
      <w:sz w:val="25"/>
      <w:szCs w:val="22"/>
      <w:lang w:val="en-US" w:eastAsia="en-US" w:bidi="ar-SA"/>
    </w:rPr>
  </w:style>
  <w:style w:type="paragraph" w:styleId="DocumentName">
    <w:name w:val="Document Name"/>
    <w:link w:val="Document NameCar"/>
    <w:uiPriority w:val="99"/>
    <w:semiHidden/>
    <w:unhideWhenUsed/>
    <w:qFormat/>
    <w:rsid w:val="006e0fda"/>
    <w:pPr>
      <w:widowControl/>
      <w:bidi w:val="0"/>
      <w:spacing w:lineRule="auto" w:line="240" w:before="0" w:after="200"/>
      <w:jc w:val="center"/>
    </w:pPr>
    <w:rPr>
      <w:rFonts w:ascii="Verdana" w:hAnsi="Verdana" w:eastAsia="Verdana" w:cs="Verdana"/>
      <w:b/>
      <w:color w:val="000000"/>
      <w:kern w:val="0"/>
      <w:sz w:val="28"/>
      <w:szCs w:val="22"/>
      <w:lang w:val="en-US" w:eastAsia="en-US" w:bidi="ar-SA"/>
    </w:rPr>
  </w:style>
  <w:style w:type="paragraph" w:styleId="Parthead">
    <w:name w:val="parthead"/>
    <w:link w:val="partheadCar"/>
    <w:uiPriority w:val="99"/>
    <w:semiHidden/>
    <w:unhideWhenUsed/>
    <w:qFormat/>
    <w:rsid w:val="006e0fda"/>
    <w:pPr>
      <w:widowControl/>
      <w:bidi w:val="0"/>
      <w:spacing w:lineRule="auto" w:line="240" w:before="0" w:after="200"/>
      <w:jc w:val="left"/>
    </w:pPr>
    <w:rPr>
      <w:rFonts w:ascii="Verdana" w:hAnsi="Verdana" w:eastAsia="Verdana" w:cs="Verdana"/>
      <w:b/>
      <w:caps/>
      <w:color w:val="000000"/>
      <w:kern w:val="0"/>
      <w:sz w:val="24"/>
      <w:szCs w:val="22"/>
      <w:lang w:val="en-US" w:eastAsia="en-US" w:bidi="ar-SA"/>
    </w:rPr>
  </w:style>
  <w:style w:type="paragraph" w:styleId="IntroHeading">
    <w:name w:val="Intro Heading"/>
    <w:link w:val="Intro HeadingCar"/>
    <w:uiPriority w:val="99"/>
    <w:semiHidden/>
    <w:unhideWhenUsed/>
    <w:qFormat/>
    <w:rsid w:val="006e0fda"/>
    <w:pPr>
      <w:widowControl/>
      <w:bidi w:val="0"/>
      <w:spacing w:lineRule="auto" w:line="240" w:before="0" w:after="200"/>
      <w:jc w:val="left"/>
    </w:pPr>
    <w:rPr>
      <w:rFonts w:ascii="Verdana" w:hAnsi="Verdana" w:eastAsia="Verdana" w:cs="Verdana"/>
      <w:b/>
      <w:caps/>
      <w:color w:val="000000"/>
      <w:kern w:val="0"/>
      <w:sz w:val="24"/>
      <w:szCs w:val="22"/>
      <w:lang w:val="en-US" w:eastAsia="en-US" w:bidi="ar-SA"/>
    </w:rPr>
  </w:style>
  <w:style w:type="paragraph" w:styleId="Schedule">
    <w:name w:val="Schedule"/>
    <w:link w:val="ScheduleCar"/>
    <w:uiPriority w:val="99"/>
    <w:semiHidden/>
    <w:unhideWhenUsed/>
    <w:qFormat/>
    <w:rsid w:val="006e0fda"/>
    <w:pPr>
      <w:widowControl/>
      <w:bidi w:val="0"/>
      <w:spacing w:lineRule="auto" w:line="240" w:before="0" w:after="200"/>
      <w:jc w:val="left"/>
    </w:pPr>
    <w:rPr>
      <w:rFonts w:ascii="Verdana" w:hAnsi="Verdana" w:eastAsia="Verdana" w:cs="Verdana"/>
      <w:b/>
      <w:caps/>
      <w:color w:val="000000"/>
      <w:kern w:val="0"/>
      <w:sz w:val="24"/>
      <w:szCs w:val="22"/>
      <w:lang w:val="en-US" w:eastAsia="en-US" w:bidi="ar-SA"/>
    </w:rPr>
  </w:style>
  <w:style w:type="paragraph" w:styleId="Sectionhead">
    <w:name w:val="sectionhead"/>
    <w:link w:val="sectionheadCar"/>
    <w:uiPriority w:val="99"/>
    <w:semiHidden/>
    <w:unhideWhenUsed/>
    <w:qFormat/>
    <w:rsid w:val="006e0fda"/>
    <w:pPr>
      <w:widowControl/>
      <w:tabs>
        <w:tab w:val="left" w:pos="600" w:leader="none"/>
      </w:tabs>
      <w:bidi w:val="0"/>
      <w:spacing w:lineRule="auto" w:line="240" w:before="0" w:after="200"/>
      <w:jc w:val="left"/>
    </w:pPr>
    <w:rPr>
      <w:rFonts w:ascii="Verdana" w:hAnsi="Verdana" w:eastAsia="Verdana" w:cs="Verdana"/>
      <w:b/>
      <w:color w:val="000000"/>
      <w:kern w:val="0"/>
      <w:sz w:val="20"/>
      <w:szCs w:val="22"/>
      <w:lang w:val="en-US" w:eastAsia="en-US" w:bidi="ar-SA"/>
    </w:rPr>
  </w:style>
  <w:style w:type="paragraph" w:styleId="Level1Heading">
    <w:name w:val="Level 1 Heading"/>
    <w:link w:val="Level 1 HeadingCar"/>
    <w:uiPriority w:val="99"/>
    <w:semiHidden/>
    <w:unhideWhenUsed/>
    <w:qFormat/>
    <w:rsid w:val="006e0fda"/>
    <w:pPr>
      <w:widowControl/>
      <w:tabs>
        <w:tab w:val="left" w:pos="600" w:leader="none"/>
      </w:tabs>
      <w:bidi w:val="0"/>
      <w:spacing w:lineRule="auto" w:line="240" w:before="0" w:after="200"/>
      <w:jc w:val="left"/>
    </w:pPr>
    <w:rPr>
      <w:rFonts w:ascii="Verdana" w:hAnsi="Verdana" w:eastAsia="Verdana" w:cs="Verdana"/>
      <w:b/>
      <w:color w:val="000000"/>
      <w:kern w:val="0"/>
      <w:sz w:val="20"/>
      <w:szCs w:val="22"/>
      <w:lang w:val="en-US" w:eastAsia="en-US" w:bidi="ar-SA"/>
    </w:rPr>
  </w:style>
  <w:style w:type="paragraph" w:styleId="Sch1Heading">
    <w:name w:val="Sch 1 Heading"/>
    <w:link w:val="Sch 1 HeadingCar"/>
    <w:uiPriority w:val="99"/>
    <w:semiHidden/>
    <w:unhideWhenUsed/>
    <w:qFormat/>
    <w:rsid w:val="006e0fda"/>
    <w:pPr>
      <w:widowControl/>
      <w:tabs>
        <w:tab w:val="left" w:pos="600" w:leader="none"/>
      </w:tabs>
      <w:bidi w:val="0"/>
      <w:spacing w:lineRule="auto" w:line="240" w:before="0" w:after="200"/>
      <w:jc w:val="left"/>
    </w:pPr>
    <w:rPr>
      <w:rFonts w:ascii="Verdana" w:hAnsi="Verdana" w:eastAsia="Verdana" w:cs="Verdana"/>
      <w:b/>
      <w:color w:val="000000"/>
      <w:kern w:val="0"/>
      <w:sz w:val="20"/>
      <w:szCs w:val="22"/>
      <w:lang w:val="en-US" w:eastAsia="en-US" w:bidi="ar-SA"/>
    </w:rPr>
  </w:style>
  <w:style w:type="paragraph" w:styleId="Unithead">
    <w:name w:val="unithead"/>
    <w:link w:val="unitheadCar"/>
    <w:uiPriority w:val="99"/>
    <w:semiHidden/>
    <w:unhideWhenUsed/>
    <w:qFormat/>
    <w:rsid w:val="006e0fda"/>
    <w:pPr>
      <w:widowControl/>
      <w:bidi w:val="0"/>
      <w:spacing w:lineRule="auto" w:line="240" w:before="0" w:after="200"/>
      <w:jc w:val="left"/>
    </w:pPr>
    <w:rPr>
      <w:rFonts w:ascii="Verdana" w:hAnsi="Verdana" w:eastAsia="Verdana" w:cs="Verdana"/>
      <w:b/>
      <w:color w:val="000000"/>
      <w:kern w:val="0"/>
      <w:sz w:val="20"/>
      <w:szCs w:val="22"/>
      <w:lang w:val="en-US" w:eastAsia="en-US" w:bidi="ar-SA"/>
    </w:rPr>
  </w:style>
  <w:style w:type="paragraph" w:styleId="Sch2Heading">
    <w:name w:val="Sch 2 Heading"/>
    <w:link w:val="Sch 2 HeadingCar"/>
    <w:uiPriority w:val="99"/>
    <w:semiHidden/>
    <w:unhideWhenUsed/>
    <w:qFormat/>
    <w:rsid w:val="006e0fda"/>
    <w:pPr>
      <w:widowControl/>
      <w:bidi w:val="0"/>
      <w:spacing w:lineRule="auto" w:line="240" w:before="0" w:after="200"/>
      <w:jc w:val="left"/>
    </w:pPr>
    <w:rPr>
      <w:rFonts w:ascii="Verdana" w:hAnsi="Verdana" w:eastAsia="Verdana" w:cs="Verdana"/>
      <w:b/>
      <w:color w:val="000000"/>
      <w:kern w:val="0"/>
      <w:sz w:val="20"/>
      <w:szCs w:val="22"/>
      <w:lang w:val="en-US" w:eastAsia="en-US" w:bidi="ar-SA"/>
    </w:rPr>
  </w:style>
  <w:style w:type="paragraph" w:styleId="Italichead">
    <w:name w:val="italichead"/>
    <w:link w:val="italicheadCar"/>
    <w:uiPriority w:val="99"/>
    <w:semiHidden/>
    <w:unhideWhenUsed/>
    <w:qFormat/>
    <w:rsid w:val="006e0fda"/>
    <w:pPr>
      <w:widowControl/>
      <w:bidi w:val="0"/>
      <w:spacing w:lineRule="auto" w:line="240" w:before="0" w:after="200"/>
      <w:jc w:val="left"/>
    </w:pPr>
    <w:rPr>
      <w:rFonts w:ascii="Verdana" w:hAnsi="Verdana" w:eastAsia="Verdana" w:cs="Verdana"/>
      <w:i/>
      <w:color w:val="000000"/>
      <w:kern w:val="0"/>
      <w:sz w:val="20"/>
      <w:szCs w:val="22"/>
      <w:lang w:val="en-US" w:eastAsia="en-US" w:bidi="ar-SA"/>
    </w:rPr>
  </w:style>
  <w:style w:type="paragraph" w:styleId="Unitbody">
    <w:name w:val="unitbody"/>
    <w:link w:val="unitbodyCar"/>
    <w:uiPriority w:val="99"/>
    <w:semiHidden/>
    <w:unhideWhenUsed/>
    <w:qFormat/>
    <w:rsid w:val="006e0fda"/>
    <w:pPr>
      <w:widowControl/>
      <w:tabs>
        <w:tab w:val="left" w:pos="60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Parties1">
    <w:name w:val="Parties 1"/>
    <w:link w:val="Parties 1Car"/>
    <w:uiPriority w:val="99"/>
    <w:semiHidden/>
    <w:unhideWhenUsed/>
    <w:qFormat/>
    <w:rsid w:val="006e0fda"/>
    <w:pPr>
      <w:widowControl/>
      <w:tabs>
        <w:tab w:val="left" w:pos="60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Background1">
    <w:name w:val="Background 1"/>
    <w:link w:val="Background 1Car"/>
    <w:uiPriority w:val="99"/>
    <w:semiHidden/>
    <w:unhideWhenUsed/>
    <w:qFormat/>
    <w:rsid w:val="006e0fda"/>
    <w:pPr>
      <w:widowControl/>
      <w:tabs>
        <w:tab w:val="left" w:pos="60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Level1Number">
    <w:name w:val="Level 1 Number"/>
    <w:link w:val="Level 1 NumberCar"/>
    <w:uiPriority w:val="99"/>
    <w:semiHidden/>
    <w:unhideWhenUsed/>
    <w:qFormat/>
    <w:rsid w:val="006e0fda"/>
    <w:pPr>
      <w:widowControl/>
      <w:tabs>
        <w:tab w:val="left" w:pos="60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Sch1Number">
    <w:name w:val="Sch 1 Number"/>
    <w:link w:val="Sch 1 NumberCar"/>
    <w:uiPriority w:val="99"/>
    <w:semiHidden/>
    <w:unhideWhenUsed/>
    <w:qFormat/>
    <w:rsid w:val="006e0fda"/>
    <w:pPr>
      <w:widowControl/>
      <w:tabs>
        <w:tab w:val="left" w:pos="60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Level2Numbernotlist">
    <w:name w:val="Level 2 Number (not list)"/>
    <w:link w:val="Level 2 Number (not list)Car"/>
    <w:uiPriority w:val="99"/>
    <w:semiHidden/>
    <w:unhideWhenUsed/>
    <w:qFormat/>
    <w:rsid w:val="006e0fda"/>
    <w:pPr>
      <w:widowControl/>
      <w:tabs>
        <w:tab w:val="left" w:pos="60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Unindentedunitbody">
    <w:name w:val="unindentedunitbody"/>
    <w:link w:val="unindentedunitbodyCar"/>
    <w:uiPriority w:val="99"/>
    <w:semiHidden/>
    <w:unhideWhenUsed/>
    <w:qFormat/>
    <w:rsid w:val="006e0fda"/>
    <w:pPr>
      <w:widowControl/>
      <w:bidi w:val="0"/>
      <w:spacing w:lineRule="auto" w:line="240" w:before="0" w:after="200"/>
      <w:jc w:val="left"/>
    </w:pPr>
    <w:rPr>
      <w:rFonts w:ascii="Verdana" w:hAnsi="Verdana" w:eastAsia="Verdana" w:cs="Verdana"/>
      <w:color w:val="000000"/>
      <w:kern w:val="0"/>
      <w:sz w:val="20"/>
      <w:szCs w:val="22"/>
      <w:lang w:val="en-US" w:eastAsia="en-US" w:bidi="ar-SA"/>
    </w:rPr>
  </w:style>
  <w:style w:type="paragraph" w:styleId="Definition">
    <w:name w:val="Definition"/>
    <w:link w:val="DefinitionCar"/>
    <w:uiPriority w:val="99"/>
    <w:semiHidden/>
    <w:unhideWhenUsed/>
    <w:qFormat/>
    <w:rsid w:val="006e0fda"/>
    <w:pPr>
      <w:widowControl/>
      <w:bidi w:val="0"/>
      <w:spacing w:lineRule="auto" w:line="240" w:before="0" w:after="200"/>
      <w:jc w:val="left"/>
    </w:pPr>
    <w:rPr>
      <w:rFonts w:ascii="Verdana" w:hAnsi="Verdana" w:eastAsia="Verdana" w:cs="Verdana"/>
      <w:color w:val="000000"/>
      <w:kern w:val="0"/>
      <w:sz w:val="20"/>
      <w:szCs w:val="22"/>
      <w:lang w:val="en-US" w:eastAsia="en-US" w:bidi="ar-SA"/>
    </w:rPr>
  </w:style>
  <w:style w:type="paragraph" w:styleId="Partor">
    <w:name w:val="partor"/>
    <w:link w:val="partorCar"/>
    <w:uiPriority w:val="99"/>
    <w:semiHidden/>
    <w:unhideWhenUsed/>
    <w:qFormat/>
    <w:rsid w:val="006e0fda"/>
    <w:pPr>
      <w:widowControl/>
      <w:bidi w:val="0"/>
      <w:spacing w:lineRule="auto" w:line="240" w:before="0" w:after="200"/>
      <w:jc w:val="center"/>
    </w:pPr>
    <w:rPr>
      <w:rFonts w:ascii="Verdana" w:hAnsi="Verdana" w:eastAsia="Verdana" w:cs="Verdana"/>
      <w:b/>
      <w:color w:val="000000"/>
      <w:kern w:val="0"/>
      <w:sz w:val="20"/>
      <w:szCs w:val="22"/>
      <w:lang w:val="en-US" w:eastAsia="en-US" w:bidi="ar-SA"/>
    </w:rPr>
  </w:style>
  <w:style w:type="paragraph" w:styleId="Sectionor">
    <w:name w:val="sectionor"/>
    <w:link w:val="sectionorCar"/>
    <w:uiPriority w:val="99"/>
    <w:semiHidden/>
    <w:unhideWhenUsed/>
    <w:qFormat/>
    <w:rsid w:val="006e0fda"/>
    <w:pPr>
      <w:widowControl/>
      <w:bidi w:val="0"/>
      <w:spacing w:lineRule="auto" w:line="240" w:before="0" w:after="200"/>
      <w:jc w:val="center"/>
    </w:pPr>
    <w:rPr>
      <w:rFonts w:ascii="Verdana" w:hAnsi="Verdana" w:eastAsia="Verdana" w:cs="Verdana"/>
      <w:b/>
      <w:color w:val="000000"/>
      <w:kern w:val="0"/>
      <w:sz w:val="20"/>
      <w:szCs w:val="22"/>
      <w:lang w:val="en-US" w:eastAsia="en-US" w:bidi="ar-SA"/>
    </w:rPr>
  </w:style>
  <w:style w:type="paragraph" w:styleId="Unitor">
    <w:name w:val="unitor"/>
    <w:link w:val="unitorCar"/>
    <w:uiPriority w:val="99"/>
    <w:semiHidden/>
    <w:unhideWhenUsed/>
    <w:qFormat/>
    <w:rsid w:val="006e0fda"/>
    <w:pPr>
      <w:widowControl/>
      <w:bidi w:val="0"/>
      <w:spacing w:lineRule="auto" w:line="240" w:before="0" w:after="200"/>
      <w:jc w:val="center"/>
    </w:pPr>
    <w:rPr>
      <w:rFonts w:ascii="Verdana" w:hAnsi="Verdana" w:eastAsia="Verdana" w:cs="Verdana"/>
      <w:b/>
      <w:color w:val="000000"/>
      <w:kern w:val="0"/>
      <w:sz w:val="20"/>
      <w:szCs w:val="22"/>
      <w:lang w:val="en-US" w:eastAsia="en-US" w:bidi="ar-SA"/>
    </w:rPr>
  </w:style>
  <w:style w:type="paragraph" w:styleId="Docularlist0">
    <w:name w:val="docularlist0"/>
    <w:link w:val="docularlist0Car"/>
    <w:uiPriority w:val="99"/>
    <w:semiHidden/>
    <w:unhideWhenUsed/>
    <w:qFormat/>
    <w:rsid w:val="006e0fda"/>
    <w:pPr>
      <w:widowControl/>
      <w:tabs>
        <w:tab w:val="left" w:pos="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Level2Number">
    <w:name w:val="Level 2 Number"/>
    <w:link w:val="Level 2 NumberCar"/>
    <w:uiPriority w:val="99"/>
    <w:semiHidden/>
    <w:unhideWhenUsed/>
    <w:qFormat/>
    <w:rsid w:val="006e0fda"/>
    <w:pPr>
      <w:widowControl/>
      <w:tabs>
        <w:tab w:val="left" w:pos="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Sch2Number">
    <w:name w:val="Sch 2 Number"/>
    <w:link w:val="Sch 2 NumberCar"/>
    <w:uiPriority w:val="99"/>
    <w:semiHidden/>
    <w:unhideWhenUsed/>
    <w:qFormat/>
    <w:rsid w:val="006e0fda"/>
    <w:pPr>
      <w:widowControl/>
      <w:tabs>
        <w:tab w:val="left" w:pos="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AdminHead">
    <w:name w:val="Admin Head"/>
    <w:link w:val="Admin HeadCar"/>
    <w:uiPriority w:val="99"/>
    <w:semiHidden/>
    <w:unhideWhenUsed/>
    <w:qFormat/>
    <w:rsid w:val="006e0fda"/>
    <w:pPr>
      <w:widowControl/>
      <w:tabs>
        <w:tab w:val="left" w:pos="0" w:leader="none"/>
      </w:tabs>
      <w:bidi w:val="0"/>
      <w:spacing w:lineRule="auto" w:line="240" w:before="0" w:after="200"/>
      <w:ind w:left="600" w:hanging="600"/>
      <w:jc w:val="left"/>
    </w:pPr>
    <w:rPr>
      <w:rFonts w:ascii="Verdana" w:hAnsi="Verdana" w:eastAsia="Verdana" w:cs="Verdana"/>
      <w:b/>
      <w:color w:val="000000"/>
      <w:kern w:val="0"/>
      <w:sz w:val="26"/>
      <w:szCs w:val="22"/>
      <w:lang w:val="en-US" w:eastAsia="en-US" w:bidi="ar-SA"/>
    </w:rPr>
  </w:style>
  <w:style w:type="paragraph" w:styleId="BodyText1">
    <w:name w:val="Body Text 1"/>
    <w:link w:val="Body Text 1Car"/>
    <w:uiPriority w:val="99"/>
    <w:semiHidden/>
    <w:unhideWhenUsed/>
    <w:qFormat/>
    <w:rsid w:val="006e0fda"/>
    <w:pPr>
      <w:widowControl/>
      <w:tabs>
        <w:tab w:val="left" w:pos="0" w:leader="none"/>
      </w:tabs>
      <w:bidi w:val="0"/>
      <w:spacing w:lineRule="auto" w:line="240" w:before="0" w:after="200"/>
      <w:ind w:left="600" w:hanging="600"/>
      <w:jc w:val="left"/>
    </w:pPr>
    <w:rPr>
      <w:rFonts w:ascii="Verdana" w:hAnsi="Verdana" w:eastAsia="Verdana" w:cs="Verdana"/>
      <w:color w:val="000000"/>
      <w:kern w:val="0"/>
      <w:sz w:val="20"/>
      <w:szCs w:val="22"/>
      <w:lang w:val="en-US" w:eastAsia="en-US" w:bidi="ar-SA"/>
    </w:rPr>
  </w:style>
  <w:style w:type="paragraph" w:styleId="Docularlist1">
    <w:name w:val="docularlist1"/>
    <w:link w:val="docularlist1Car"/>
    <w:uiPriority w:val="99"/>
    <w:semiHidden/>
    <w:unhideWhenUsed/>
    <w:qFormat/>
    <w:rsid w:val="006e0fda"/>
    <w:pPr>
      <w:widowControl/>
      <w:tabs>
        <w:tab w:val="left" w:pos="0" w:leader="none"/>
      </w:tabs>
      <w:bidi w:val="0"/>
      <w:spacing w:lineRule="auto" w:line="240" w:before="0" w:after="200"/>
      <w:ind w:left="1200" w:hanging="600"/>
      <w:jc w:val="left"/>
    </w:pPr>
    <w:rPr>
      <w:rFonts w:ascii="Verdana" w:hAnsi="Verdana" w:eastAsia="Verdana" w:cs="Verdana"/>
      <w:color w:val="000000"/>
      <w:kern w:val="0"/>
      <w:sz w:val="20"/>
      <w:szCs w:val="22"/>
      <w:lang w:val="en-US" w:eastAsia="en-US" w:bidi="ar-SA"/>
    </w:rPr>
  </w:style>
  <w:style w:type="paragraph" w:styleId="Parties2">
    <w:name w:val="Parties 2"/>
    <w:link w:val="Parties 2Car"/>
    <w:uiPriority w:val="99"/>
    <w:semiHidden/>
    <w:unhideWhenUsed/>
    <w:qFormat/>
    <w:rsid w:val="006e0fda"/>
    <w:pPr>
      <w:widowControl/>
      <w:tabs>
        <w:tab w:val="left" w:pos="0" w:leader="none"/>
      </w:tabs>
      <w:bidi w:val="0"/>
      <w:spacing w:lineRule="auto" w:line="240" w:before="0" w:after="200"/>
      <w:ind w:left="1200" w:hanging="600"/>
      <w:jc w:val="left"/>
    </w:pPr>
    <w:rPr>
      <w:rFonts w:ascii="Verdana" w:hAnsi="Verdana" w:eastAsia="Verdana" w:cs="Verdana"/>
      <w:color w:val="000000"/>
      <w:kern w:val="0"/>
      <w:sz w:val="20"/>
      <w:szCs w:val="22"/>
      <w:lang w:val="en-US" w:eastAsia="en-US" w:bidi="ar-SA"/>
    </w:rPr>
  </w:style>
  <w:style w:type="paragraph" w:styleId="Background2">
    <w:name w:val="Background 2"/>
    <w:link w:val="Background 2Car"/>
    <w:uiPriority w:val="99"/>
    <w:semiHidden/>
    <w:unhideWhenUsed/>
    <w:qFormat/>
    <w:rsid w:val="006e0fda"/>
    <w:pPr>
      <w:widowControl/>
      <w:tabs>
        <w:tab w:val="left" w:pos="0" w:leader="none"/>
      </w:tabs>
      <w:bidi w:val="0"/>
      <w:spacing w:lineRule="auto" w:line="240" w:before="0" w:after="200"/>
      <w:ind w:left="1200" w:hanging="600"/>
      <w:jc w:val="left"/>
    </w:pPr>
    <w:rPr>
      <w:rFonts w:ascii="Verdana" w:hAnsi="Verdana" w:eastAsia="Verdana" w:cs="Verdana"/>
      <w:color w:val="000000"/>
      <w:kern w:val="0"/>
      <w:sz w:val="20"/>
      <w:szCs w:val="22"/>
      <w:lang w:val="en-US" w:eastAsia="en-US" w:bidi="ar-SA"/>
    </w:rPr>
  </w:style>
  <w:style w:type="paragraph" w:styleId="Level3Number">
    <w:name w:val="Level 3 Number"/>
    <w:link w:val="Level 3 NumberCar"/>
    <w:uiPriority w:val="99"/>
    <w:semiHidden/>
    <w:unhideWhenUsed/>
    <w:qFormat/>
    <w:rsid w:val="006e0fda"/>
    <w:pPr>
      <w:widowControl/>
      <w:tabs>
        <w:tab w:val="left" w:pos="0" w:leader="none"/>
      </w:tabs>
      <w:bidi w:val="0"/>
      <w:spacing w:lineRule="auto" w:line="240" w:before="0" w:after="200"/>
      <w:ind w:left="1200" w:hanging="600"/>
      <w:jc w:val="left"/>
    </w:pPr>
    <w:rPr>
      <w:rFonts w:ascii="Verdana" w:hAnsi="Verdana" w:eastAsia="Verdana" w:cs="Verdana"/>
      <w:color w:val="000000"/>
      <w:kern w:val="0"/>
      <w:sz w:val="20"/>
      <w:szCs w:val="22"/>
      <w:lang w:val="en-US" w:eastAsia="en-US" w:bidi="ar-SA"/>
    </w:rPr>
  </w:style>
  <w:style w:type="paragraph" w:styleId="Sch3Number">
    <w:name w:val="Sch 3 Number"/>
    <w:link w:val="Sch 3 NumberCar"/>
    <w:uiPriority w:val="99"/>
    <w:semiHidden/>
    <w:unhideWhenUsed/>
    <w:qFormat/>
    <w:rsid w:val="006e0fda"/>
    <w:pPr>
      <w:widowControl/>
      <w:tabs>
        <w:tab w:val="left" w:pos="0" w:leader="none"/>
      </w:tabs>
      <w:bidi w:val="0"/>
      <w:spacing w:lineRule="auto" w:line="240" w:before="0" w:after="200"/>
      <w:ind w:left="1200" w:hanging="600"/>
      <w:jc w:val="left"/>
    </w:pPr>
    <w:rPr>
      <w:rFonts w:ascii="Verdana" w:hAnsi="Verdana" w:eastAsia="Verdana" w:cs="Verdana"/>
      <w:color w:val="000000"/>
      <w:kern w:val="0"/>
      <w:sz w:val="20"/>
      <w:szCs w:val="22"/>
      <w:lang w:val="en-US" w:eastAsia="en-US" w:bidi="ar-SA"/>
    </w:rPr>
  </w:style>
  <w:style w:type="paragraph" w:styleId="Definition1">
    <w:name w:val="Definition 1"/>
    <w:link w:val="Definition 1Car"/>
    <w:uiPriority w:val="99"/>
    <w:semiHidden/>
    <w:unhideWhenUsed/>
    <w:qFormat/>
    <w:rsid w:val="006e0fda"/>
    <w:pPr>
      <w:widowControl/>
      <w:tabs>
        <w:tab w:val="left" w:pos="0" w:leader="none"/>
      </w:tabs>
      <w:bidi w:val="0"/>
      <w:spacing w:lineRule="auto" w:line="240" w:before="0" w:after="200"/>
      <w:ind w:left="1200" w:hanging="600"/>
      <w:jc w:val="left"/>
    </w:pPr>
    <w:rPr>
      <w:rFonts w:ascii="Verdana" w:hAnsi="Verdana" w:eastAsia="Verdana" w:cs="Verdana"/>
      <w:color w:val="000000"/>
      <w:kern w:val="0"/>
      <w:sz w:val="20"/>
      <w:szCs w:val="22"/>
      <w:lang w:val="en-US" w:eastAsia="en-US" w:bidi="ar-SA"/>
    </w:rPr>
  </w:style>
  <w:style w:type="paragraph" w:styleId="Docularlist2">
    <w:name w:val="docularlist2"/>
    <w:link w:val="docularlist2Car"/>
    <w:uiPriority w:val="99"/>
    <w:semiHidden/>
    <w:unhideWhenUsed/>
    <w:qFormat/>
    <w:rsid w:val="006e0fda"/>
    <w:pPr>
      <w:widowControl/>
      <w:tabs>
        <w:tab w:val="left" w:pos="0" w:leader="none"/>
      </w:tabs>
      <w:bidi w:val="0"/>
      <w:spacing w:lineRule="auto" w:line="240" w:before="0" w:after="200"/>
      <w:ind w:left="1800" w:hanging="600"/>
      <w:jc w:val="left"/>
    </w:pPr>
    <w:rPr>
      <w:rFonts w:ascii="Verdana" w:hAnsi="Verdana" w:eastAsia="Verdana" w:cs="Verdana"/>
      <w:color w:val="000000"/>
      <w:kern w:val="0"/>
      <w:sz w:val="20"/>
      <w:szCs w:val="22"/>
      <w:lang w:val="en-US" w:eastAsia="en-US" w:bidi="ar-SA"/>
    </w:rPr>
  </w:style>
  <w:style w:type="paragraph" w:styleId="Level4Number">
    <w:name w:val="Level 4 Number"/>
    <w:link w:val="Level 4 NumberCar"/>
    <w:uiPriority w:val="99"/>
    <w:semiHidden/>
    <w:unhideWhenUsed/>
    <w:qFormat/>
    <w:rsid w:val="006e0fda"/>
    <w:pPr>
      <w:widowControl/>
      <w:tabs>
        <w:tab w:val="left" w:pos="0" w:leader="none"/>
      </w:tabs>
      <w:bidi w:val="0"/>
      <w:spacing w:lineRule="auto" w:line="240" w:before="0" w:after="200"/>
      <w:ind w:left="1800" w:hanging="600"/>
      <w:jc w:val="left"/>
    </w:pPr>
    <w:rPr>
      <w:rFonts w:ascii="Verdana" w:hAnsi="Verdana" w:eastAsia="Verdana" w:cs="Verdana"/>
      <w:color w:val="000000"/>
      <w:kern w:val="0"/>
      <w:sz w:val="20"/>
      <w:szCs w:val="22"/>
      <w:lang w:val="en-US" w:eastAsia="en-US" w:bidi="ar-SA"/>
    </w:rPr>
  </w:style>
  <w:style w:type="paragraph" w:styleId="Sch4Number">
    <w:name w:val="Sch 4 Number"/>
    <w:link w:val="Sch 4 NumberCar"/>
    <w:uiPriority w:val="99"/>
    <w:semiHidden/>
    <w:unhideWhenUsed/>
    <w:qFormat/>
    <w:rsid w:val="006e0fda"/>
    <w:pPr>
      <w:widowControl/>
      <w:tabs>
        <w:tab w:val="left" w:pos="0" w:leader="none"/>
      </w:tabs>
      <w:bidi w:val="0"/>
      <w:spacing w:lineRule="auto" w:line="240" w:before="0" w:after="200"/>
      <w:ind w:left="1800" w:hanging="600"/>
      <w:jc w:val="left"/>
    </w:pPr>
    <w:rPr>
      <w:rFonts w:ascii="Verdana" w:hAnsi="Verdana" w:eastAsia="Verdana" w:cs="Verdana"/>
      <w:color w:val="000000"/>
      <w:kern w:val="0"/>
      <w:sz w:val="20"/>
      <w:szCs w:val="22"/>
      <w:lang w:val="en-US" w:eastAsia="en-US" w:bidi="ar-SA"/>
    </w:rPr>
  </w:style>
  <w:style w:type="paragraph" w:styleId="Definition2">
    <w:name w:val="Definition 2"/>
    <w:link w:val="Definition 2Car"/>
    <w:uiPriority w:val="99"/>
    <w:semiHidden/>
    <w:unhideWhenUsed/>
    <w:qFormat/>
    <w:rsid w:val="006e0fda"/>
    <w:pPr>
      <w:widowControl/>
      <w:tabs>
        <w:tab w:val="left" w:pos="0" w:leader="none"/>
      </w:tabs>
      <w:bidi w:val="0"/>
      <w:spacing w:lineRule="auto" w:line="240" w:before="0" w:after="200"/>
      <w:ind w:left="1800" w:hanging="600"/>
      <w:jc w:val="left"/>
    </w:pPr>
    <w:rPr>
      <w:rFonts w:ascii="Verdana" w:hAnsi="Verdana" w:eastAsia="Verdana" w:cs="Verdana"/>
      <w:color w:val="000000"/>
      <w:kern w:val="0"/>
      <w:sz w:val="20"/>
      <w:szCs w:val="22"/>
      <w:lang w:val="en-US" w:eastAsia="en-US" w:bidi="ar-SA"/>
    </w:rPr>
  </w:style>
  <w:style w:type="paragraph" w:styleId="Docularlist3">
    <w:name w:val="docularlist3"/>
    <w:link w:val="docularlist3Car"/>
    <w:uiPriority w:val="99"/>
    <w:semiHidden/>
    <w:unhideWhenUsed/>
    <w:qFormat/>
    <w:rsid w:val="006e0fda"/>
    <w:pPr>
      <w:widowControl/>
      <w:tabs>
        <w:tab w:val="left" w:pos="0" w:leader="none"/>
      </w:tabs>
      <w:bidi w:val="0"/>
      <w:spacing w:lineRule="auto" w:line="240" w:before="0" w:after="200"/>
      <w:ind w:left="2400" w:hanging="600"/>
      <w:jc w:val="left"/>
    </w:pPr>
    <w:rPr>
      <w:rFonts w:ascii="Verdana" w:hAnsi="Verdana" w:eastAsia="Verdana" w:cs="Verdana"/>
      <w:color w:val="000000"/>
      <w:kern w:val="0"/>
      <w:sz w:val="20"/>
      <w:szCs w:val="22"/>
      <w:lang w:val="en-US" w:eastAsia="en-US" w:bidi="ar-SA"/>
    </w:rPr>
  </w:style>
  <w:style w:type="paragraph" w:styleId="Level5Number">
    <w:name w:val="Level 5 Number"/>
    <w:link w:val="Level 5 NumberCar"/>
    <w:uiPriority w:val="99"/>
    <w:semiHidden/>
    <w:unhideWhenUsed/>
    <w:qFormat/>
    <w:rsid w:val="006e0fda"/>
    <w:pPr>
      <w:widowControl/>
      <w:tabs>
        <w:tab w:val="left" w:pos="0" w:leader="none"/>
      </w:tabs>
      <w:bidi w:val="0"/>
      <w:spacing w:lineRule="auto" w:line="240" w:before="0" w:after="200"/>
      <w:ind w:left="2400" w:hanging="600"/>
      <w:jc w:val="left"/>
    </w:pPr>
    <w:rPr>
      <w:rFonts w:ascii="Verdana" w:hAnsi="Verdana" w:eastAsia="Verdana" w:cs="Verdana"/>
      <w:color w:val="000000"/>
      <w:kern w:val="0"/>
      <w:sz w:val="20"/>
      <w:szCs w:val="22"/>
      <w:lang w:val="en-US" w:eastAsia="en-US" w:bidi="ar-SA"/>
    </w:rPr>
  </w:style>
  <w:style w:type="paragraph" w:styleId="Sch5Number">
    <w:name w:val="Sch 5 Number"/>
    <w:link w:val="Sch 5 NumberCar"/>
    <w:uiPriority w:val="99"/>
    <w:semiHidden/>
    <w:unhideWhenUsed/>
    <w:qFormat/>
    <w:rsid w:val="006e0fda"/>
    <w:pPr>
      <w:widowControl/>
      <w:tabs>
        <w:tab w:val="left" w:pos="0" w:leader="none"/>
      </w:tabs>
      <w:bidi w:val="0"/>
      <w:spacing w:lineRule="auto" w:line="240" w:before="0" w:after="200"/>
      <w:ind w:left="2400" w:hanging="600"/>
      <w:jc w:val="left"/>
    </w:pPr>
    <w:rPr>
      <w:rFonts w:ascii="Verdana" w:hAnsi="Verdana" w:eastAsia="Verdana" w:cs="Verdana"/>
      <w:color w:val="000000"/>
      <w:kern w:val="0"/>
      <w:sz w:val="20"/>
      <w:szCs w:val="22"/>
      <w:lang w:val="en-US" w:eastAsia="en-US" w:bidi="ar-SA"/>
    </w:rPr>
  </w:style>
  <w:style w:type="paragraph" w:styleId="Definition3">
    <w:name w:val="Definition 3"/>
    <w:link w:val="Definition 3Car"/>
    <w:uiPriority w:val="99"/>
    <w:semiHidden/>
    <w:unhideWhenUsed/>
    <w:qFormat/>
    <w:rsid w:val="006e0fda"/>
    <w:pPr>
      <w:widowControl/>
      <w:tabs>
        <w:tab w:val="left" w:pos="0" w:leader="none"/>
      </w:tabs>
      <w:bidi w:val="0"/>
      <w:spacing w:lineRule="auto" w:line="240" w:before="0" w:after="200"/>
      <w:ind w:left="2400" w:hanging="600"/>
      <w:jc w:val="left"/>
    </w:pPr>
    <w:rPr>
      <w:rFonts w:ascii="Verdana" w:hAnsi="Verdana" w:eastAsia="Verdana" w:cs="Verdana"/>
      <w:color w:val="000000"/>
      <w:kern w:val="0"/>
      <w:sz w:val="20"/>
      <w:szCs w:val="22"/>
      <w:lang w:val="en-US" w:eastAsia="en-US" w:bidi="ar-SA"/>
    </w:rPr>
  </w:style>
  <w:style w:type="paragraph" w:styleId="Docularlist4">
    <w:name w:val="docularlist4"/>
    <w:link w:val="docularlist4Car"/>
    <w:uiPriority w:val="99"/>
    <w:semiHidden/>
    <w:unhideWhenUsed/>
    <w:qFormat/>
    <w:rsid w:val="006e0fda"/>
    <w:pPr>
      <w:widowControl/>
      <w:tabs>
        <w:tab w:val="left" w:pos="0" w:leader="none"/>
      </w:tabs>
      <w:bidi w:val="0"/>
      <w:spacing w:lineRule="auto" w:line="240" w:before="0" w:after="200"/>
      <w:ind w:left="3000" w:hanging="600"/>
      <w:jc w:val="left"/>
    </w:pPr>
    <w:rPr>
      <w:rFonts w:ascii="Verdana" w:hAnsi="Verdana" w:eastAsia="Verdana" w:cs="Verdana"/>
      <w:color w:val="000000"/>
      <w:kern w:val="0"/>
      <w:sz w:val="20"/>
      <w:szCs w:val="22"/>
      <w:lang w:val="en-US" w:eastAsia="en-US" w:bidi="ar-SA"/>
    </w:rPr>
  </w:style>
  <w:style w:type="paragraph" w:styleId="Level6Number">
    <w:name w:val="Level 6 Number"/>
    <w:link w:val="Level 6 NumberCar"/>
    <w:uiPriority w:val="99"/>
    <w:semiHidden/>
    <w:unhideWhenUsed/>
    <w:qFormat/>
    <w:rsid w:val="006e0fda"/>
    <w:pPr>
      <w:widowControl/>
      <w:tabs>
        <w:tab w:val="left" w:pos="0" w:leader="none"/>
      </w:tabs>
      <w:bidi w:val="0"/>
      <w:spacing w:lineRule="auto" w:line="240" w:before="0" w:after="200"/>
      <w:ind w:left="3000" w:hanging="600"/>
      <w:jc w:val="left"/>
    </w:pPr>
    <w:rPr>
      <w:rFonts w:ascii="Verdana" w:hAnsi="Verdana" w:eastAsia="Verdana" w:cs="Verdana"/>
      <w:color w:val="000000"/>
      <w:kern w:val="0"/>
      <w:sz w:val="20"/>
      <w:szCs w:val="22"/>
      <w:lang w:val="en-US" w:eastAsia="en-US" w:bidi="ar-SA"/>
    </w:rPr>
  </w:style>
  <w:style w:type="paragraph" w:styleId="Sch6Number">
    <w:name w:val="Sch 6 Number"/>
    <w:link w:val="Sch 6 NumberCar"/>
    <w:uiPriority w:val="99"/>
    <w:semiHidden/>
    <w:unhideWhenUsed/>
    <w:qFormat/>
    <w:rsid w:val="006e0fda"/>
    <w:pPr>
      <w:widowControl/>
      <w:tabs>
        <w:tab w:val="left" w:pos="0" w:leader="none"/>
      </w:tabs>
      <w:bidi w:val="0"/>
      <w:spacing w:lineRule="auto" w:line="240" w:before="0" w:after="200"/>
      <w:ind w:left="3000" w:hanging="600"/>
      <w:jc w:val="left"/>
    </w:pPr>
    <w:rPr>
      <w:rFonts w:ascii="Verdana" w:hAnsi="Verdana" w:eastAsia="Verdana" w:cs="Verdana"/>
      <w:color w:val="000000"/>
      <w:kern w:val="0"/>
      <w:sz w:val="20"/>
      <w:szCs w:val="22"/>
      <w:lang w:val="en-US" w:eastAsia="en-US" w:bidi="ar-SA"/>
    </w:rPr>
  </w:style>
  <w:style w:type="paragraph" w:styleId="Definition4">
    <w:name w:val="Definition 4"/>
    <w:link w:val="Definition 4Car"/>
    <w:uiPriority w:val="99"/>
    <w:semiHidden/>
    <w:unhideWhenUsed/>
    <w:qFormat/>
    <w:rsid w:val="006e0fda"/>
    <w:pPr>
      <w:widowControl/>
      <w:tabs>
        <w:tab w:val="left" w:pos="0" w:leader="none"/>
      </w:tabs>
      <w:bidi w:val="0"/>
      <w:spacing w:lineRule="auto" w:line="240" w:before="0" w:after="200"/>
      <w:ind w:left="3000" w:hanging="600"/>
      <w:jc w:val="left"/>
    </w:pPr>
    <w:rPr>
      <w:rFonts w:ascii="Verdana" w:hAnsi="Verdana" w:eastAsia="Verdana" w:cs="Verdana"/>
      <w:color w:val="000000"/>
      <w:kern w:val="0"/>
      <w:sz w:val="20"/>
      <w:szCs w:val="22"/>
      <w:lang w:val="en-US" w:eastAsia="en-US" w:bidi="ar-SA"/>
    </w:rPr>
  </w:style>
  <w:style w:type="paragraph" w:styleId="Unnumberedlist0">
    <w:name w:val="unnumberedlist0"/>
    <w:link w:val="unnumberedlist0Car"/>
    <w:uiPriority w:val="99"/>
    <w:semiHidden/>
    <w:unhideWhenUsed/>
    <w:qFormat/>
    <w:rsid w:val="006e0fda"/>
    <w:pPr>
      <w:widowControl/>
      <w:tabs>
        <w:tab w:val="left" w:pos="0" w:leader="none"/>
      </w:tabs>
      <w:bidi w:val="0"/>
      <w:spacing w:lineRule="auto" w:line="240" w:before="0" w:after="200"/>
      <w:ind w:left="600" w:hanging="0"/>
      <w:jc w:val="left"/>
    </w:pPr>
    <w:rPr>
      <w:rFonts w:ascii="Verdana" w:hAnsi="Verdana" w:eastAsia="Verdana" w:cs="Verdana"/>
      <w:color w:val="000000"/>
      <w:kern w:val="0"/>
      <w:sz w:val="20"/>
      <w:szCs w:val="22"/>
      <w:lang w:val="en-US" w:eastAsia="en-US" w:bidi="ar-SA"/>
    </w:rPr>
  </w:style>
  <w:style w:type="paragraph" w:styleId="Definitionunnumbered">
    <w:name w:val="Definition (unnumbered)"/>
    <w:link w:val="Definition (unnumbered)Car"/>
    <w:uiPriority w:val="99"/>
    <w:semiHidden/>
    <w:unhideWhenUsed/>
    <w:qFormat/>
    <w:rsid w:val="006e0fda"/>
    <w:pPr>
      <w:widowControl/>
      <w:tabs>
        <w:tab w:val="left" w:pos="0" w:leader="none"/>
      </w:tabs>
      <w:bidi w:val="0"/>
      <w:spacing w:lineRule="auto" w:line="240" w:before="0" w:after="200"/>
      <w:ind w:left="600" w:hanging="0"/>
      <w:jc w:val="left"/>
    </w:pPr>
    <w:rPr>
      <w:rFonts w:ascii="Verdana" w:hAnsi="Verdana" w:eastAsia="Verdana" w:cs="Verdana"/>
      <w:color w:val="000000"/>
      <w:kern w:val="0"/>
      <w:sz w:val="20"/>
      <w:szCs w:val="22"/>
      <w:lang w:val="en-US" w:eastAsia="en-US" w:bidi="ar-SA"/>
    </w:rPr>
  </w:style>
  <w:style w:type="paragraph" w:styleId="Unnumberedlist1">
    <w:name w:val="unnumberedlist1"/>
    <w:link w:val="unnumberedlist1Car"/>
    <w:uiPriority w:val="99"/>
    <w:semiHidden/>
    <w:unhideWhenUsed/>
    <w:qFormat/>
    <w:rsid w:val="006e0fda"/>
    <w:pPr>
      <w:widowControl/>
      <w:tabs>
        <w:tab w:val="left" w:pos="0" w:leader="none"/>
      </w:tabs>
      <w:bidi w:val="0"/>
      <w:spacing w:lineRule="auto" w:line="240" w:before="0" w:after="200"/>
      <w:ind w:left="600" w:hanging="0"/>
      <w:jc w:val="left"/>
    </w:pPr>
    <w:rPr>
      <w:rFonts w:ascii="Verdana" w:hAnsi="Verdana" w:eastAsia="Verdana" w:cs="Verdana"/>
      <w:color w:val="000000"/>
      <w:kern w:val="0"/>
      <w:sz w:val="20"/>
      <w:szCs w:val="22"/>
      <w:lang w:val="en-US" w:eastAsia="en-US" w:bidi="ar-SA"/>
    </w:rPr>
  </w:style>
  <w:style w:type="paragraph" w:styleId="Definition1unnumbered">
    <w:name w:val="Definition 1 (unnumbered)"/>
    <w:link w:val="Definition 1 (unnumbered)Car"/>
    <w:uiPriority w:val="99"/>
    <w:semiHidden/>
    <w:unhideWhenUsed/>
    <w:qFormat/>
    <w:rsid w:val="006e0fda"/>
    <w:pPr>
      <w:widowControl/>
      <w:tabs>
        <w:tab w:val="left" w:pos="0" w:leader="none"/>
      </w:tabs>
      <w:bidi w:val="0"/>
      <w:spacing w:lineRule="auto" w:line="240" w:before="0" w:after="200"/>
      <w:ind w:left="600" w:hanging="0"/>
      <w:jc w:val="left"/>
    </w:pPr>
    <w:rPr>
      <w:rFonts w:ascii="Verdana" w:hAnsi="Verdana" w:eastAsia="Verdana" w:cs="Verdana"/>
      <w:color w:val="000000"/>
      <w:kern w:val="0"/>
      <w:sz w:val="20"/>
      <w:szCs w:val="22"/>
      <w:lang w:val="en-US" w:eastAsia="en-US" w:bidi="ar-SA"/>
    </w:rPr>
  </w:style>
  <w:style w:type="paragraph" w:styleId="Unnumberedlist2">
    <w:name w:val="unnumberedlist2"/>
    <w:link w:val="unnumberedlist2Car"/>
    <w:uiPriority w:val="99"/>
    <w:semiHidden/>
    <w:unhideWhenUsed/>
    <w:qFormat/>
    <w:rsid w:val="006e0fda"/>
    <w:pPr>
      <w:widowControl/>
      <w:tabs>
        <w:tab w:val="left" w:pos="0" w:leader="none"/>
      </w:tabs>
      <w:bidi w:val="0"/>
      <w:spacing w:lineRule="auto" w:line="240" w:before="0" w:after="200"/>
      <w:ind w:left="1200" w:hanging="0"/>
      <w:jc w:val="left"/>
    </w:pPr>
    <w:rPr>
      <w:rFonts w:ascii="Verdana" w:hAnsi="Verdana" w:eastAsia="Verdana" w:cs="Verdana"/>
      <w:color w:val="000000"/>
      <w:kern w:val="0"/>
      <w:sz w:val="20"/>
      <w:szCs w:val="22"/>
      <w:lang w:val="en-US" w:eastAsia="en-US" w:bidi="ar-SA"/>
    </w:rPr>
  </w:style>
  <w:style w:type="paragraph" w:styleId="Definition2unnumbered">
    <w:name w:val="Definition 2 (unnumbered)"/>
    <w:link w:val="Definition 2 (unnumbered)Car"/>
    <w:uiPriority w:val="99"/>
    <w:semiHidden/>
    <w:unhideWhenUsed/>
    <w:qFormat/>
    <w:rsid w:val="006e0fda"/>
    <w:pPr>
      <w:widowControl/>
      <w:tabs>
        <w:tab w:val="left" w:pos="0" w:leader="none"/>
      </w:tabs>
      <w:bidi w:val="0"/>
      <w:spacing w:lineRule="auto" w:line="240" w:before="0" w:after="200"/>
      <w:ind w:left="1200" w:hanging="0"/>
      <w:jc w:val="left"/>
    </w:pPr>
    <w:rPr>
      <w:rFonts w:ascii="Verdana" w:hAnsi="Verdana" w:eastAsia="Verdana" w:cs="Verdana"/>
      <w:color w:val="000000"/>
      <w:kern w:val="0"/>
      <w:sz w:val="20"/>
      <w:szCs w:val="22"/>
      <w:lang w:val="en-US" w:eastAsia="en-US" w:bidi="ar-SA"/>
    </w:rPr>
  </w:style>
  <w:style w:type="paragraph" w:styleId="Unnumberedlist3">
    <w:name w:val="unnumberedlist3"/>
    <w:link w:val="unnumberedlist3Car"/>
    <w:uiPriority w:val="99"/>
    <w:semiHidden/>
    <w:unhideWhenUsed/>
    <w:qFormat/>
    <w:rsid w:val="006e0fda"/>
    <w:pPr>
      <w:widowControl/>
      <w:tabs>
        <w:tab w:val="left" w:pos="0" w:leader="none"/>
      </w:tabs>
      <w:bidi w:val="0"/>
      <w:spacing w:lineRule="auto" w:line="240" w:before="0" w:after="200"/>
      <w:ind w:left="1800" w:hanging="0"/>
      <w:jc w:val="left"/>
    </w:pPr>
    <w:rPr>
      <w:rFonts w:ascii="Verdana" w:hAnsi="Verdana" w:eastAsia="Verdana" w:cs="Verdana"/>
      <w:color w:val="000000"/>
      <w:kern w:val="0"/>
      <w:sz w:val="20"/>
      <w:szCs w:val="22"/>
      <w:lang w:val="en-US" w:eastAsia="en-US" w:bidi="ar-SA"/>
    </w:rPr>
  </w:style>
  <w:style w:type="paragraph" w:styleId="Definition3unnumbered">
    <w:name w:val="Definition 3 (unnumbered)"/>
    <w:link w:val="Definition 3 (unnumbered)Car"/>
    <w:uiPriority w:val="99"/>
    <w:semiHidden/>
    <w:unhideWhenUsed/>
    <w:qFormat/>
    <w:rsid w:val="006e0fda"/>
    <w:pPr>
      <w:widowControl/>
      <w:tabs>
        <w:tab w:val="left" w:pos="0" w:leader="none"/>
      </w:tabs>
      <w:bidi w:val="0"/>
      <w:spacing w:lineRule="auto" w:line="240" w:before="0" w:after="200"/>
      <w:ind w:left="1800" w:hanging="0"/>
      <w:jc w:val="left"/>
    </w:pPr>
    <w:rPr>
      <w:rFonts w:ascii="Verdana" w:hAnsi="Verdana" w:eastAsia="Verdana" w:cs="Verdana"/>
      <w:color w:val="000000"/>
      <w:kern w:val="0"/>
      <w:sz w:val="20"/>
      <w:szCs w:val="22"/>
      <w:lang w:val="en-US" w:eastAsia="en-US" w:bidi="ar-SA"/>
    </w:rPr>
  </w:style>
  <w:style w:type="paragraph" w:styleId="Unnumberedlist4">
    <w:name w:val="unnumberedlist4"/>
    <w:link w:val="unnumberedlist4Car"/>
    <w:uiPriority w:val="99"/>
    <w:semiHidden/>
    <w:unhideWhenUsed/>
    <w:qFormat/>
    <w:rsid w:val="006e0fda"/>
    <w:pPr>
      <w:widowControl/>
      <w:tabs>
        <w:tab w:val="left" w:pos="0" w:leader="none"/>
      </w:tabs>
      <w:bidi w:val="0"/>
      <w:spacing w:lineRule="auto" w:line="240" w:before="0" w:after="200"/>
      <w:ind w:left="2400" w:hanging="0"/>
      <w:jc w:val="left"/>
    </w:pPr>
    <w:rPr>
      <w:rFonts w:ascii="Verdana" w:hAnsi="Verdana" w:eastAsia="Verdana" w:cs="Verdana"/>
      <w:color w:val="000000"/>
      <w:kern w:val="0"/>
      <w:sz w:val="20"/>
      <w:szCs w:val="22"/>
      <w:lang w:val="en-US" w:eastAsia="en-US" w:bidi="ar-SA"/>
    </w:rPr>
  </w:style>
  <w:style w:type="paragraph" w:styleId="Definition4unnumbered">
    <w:name w:val="Definition 4 (unnumbered)"/>
    <w:link w:val="Definition 4 (unnumbered)Car"/>
    <w:uiPriority w:val="99"/>
    <w:semiHidden/>
    <w:unhideWhenUsed/>
    <w:qFormat/>
    <w:rsid w:val="006e0fda"/>
    <w:pPr>
      <w:widowControl/>
      <w:tabs>
        <w:tab w:val="left" w:pos="0" w:leader="none"/>
      </w:tabs>
      <w:bidi w:val="0"/>
      <w:spacing w:lineRule="auto" w:line="240" w:before="0" w:after="200"/>
      <w:ind w:left="2400" w:hanging="0"/>
      <w:jc w:val="left"/>
    </w:pPr>
    <w:rPr>
      <w:rFonts w:ascii="Verdana" w:hAnsi="Verdana" w:eastAsia="Verdana" w:cs="Verdana"/>
      <w:color w:val="000000"/>
      <w:kern w:val="0"/>
      <w:sz w:val="20"/>
      <w:szCs w:val="22"/>
      <w:lang w:val="en-US" w:eastAsia="en-US" w:bidi="ar-SA"/>
    </w:rPr>
  </w:style>
  <w:style w:type="numbering" w:styleId="NoList" w:default="1">
    <w:name w:val="No List"/>
    <w:uiPriority w:val="99"/>
    <w:semiHidden/>
    <w:unhideWhenUsed/>
    <w:qFormat/>
  </w:style>
  <w:style w:type="numbering" w:styleId="NoListPHPDOCX" w:customStyle="1">
    <w:name w:val="No List PHPDOCX"/>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lang w:val="en-GB" w:eastAsia="en-GB"/>
      <w:color w:val="000000" w:themeColor="text1" w:themeShade="bf"/>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lang w:val="en-GB" w:eastAsia="en-GB"/>
      <w:color w:val="365F91" w:themeColor="accent1" w:themeShade="bf"/>
      <w:sz w:val="20"/>
      <w:szCs w:val="20"/>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lang w:val="en-GB" w:eastAsia="en-GB"/>
      <w:color w:val="943634" w:themeColor="accent2" w:themeShade="bf"/>
      <w:sz w:val="20"/>
      <w:szCs w:val="20"/>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lang w:val="en-GB" w:eastAsia="en-GB"/>
      <w:color w:val="76923C" w:themeColor="accent3" w:themeShade="bf"/>
      <w:sz w:val="20"/>
      <w:szCs w:val="20"/>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lang w:val="en-GB" w:eastAsia="en-GB"/>
      <w:color w:val="5F497A" w:themeColor="accent4" w:themeShade="bf"/>
      <w:sz w:val="20"/>
      <w:szCs w:val="20"/>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lang w:val="en-GB" w:eastAsia="en-GB"/>
      <w:color w:val="31849B" w:themeColor="accent5" w:themeShade="bf"/>
      <w:sz w:val="20"/>
      <w:szCs w:val="20"/>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MediumList1PHPDOCX">
    <w:name w:val="Medium List 1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lang w:val="en-GB" w:eastAsia="en-GB"/>
      <w:color w:val="000000" w:themeColor="text1"/>
      <w:sz w:val="20"/>
      <w:szCs w:val="20"/>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CellMar>
        <w:top w:w="0" w:type="dxa"/>
        <w:left w:w="108" w:type="dxa"/>
        <w:bottom w:w="0" w:type="dxa"/>
        <w:right w:w="108" w:type="dxa"/>
      </w:tblCellMar>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hAnsiTheme="majorHAnsi" w:eastAsiaTheme="majorEastAsia" w:cstheme="majorBidi"/>
      <w:lang w:val="en-GB" w:eastAsia="en-GB"/>
      <w:color w:val="000000" w:themeColor="text1"/>
      <w:sz w:val="20"/>
      <w:szCs w:val="20"/>
    </w:rPr>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lang w:val="en-GB" w:eastAsia="en-GB"/>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customStyle="1" w:styleId="ColorfulShadingAccent1PHPDOCX">
    <w:name w:val="Colorful Shading Accent 1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customStyle="1" w:styleId="ColorfulShadingAccent2PHPDOCX">
    <w:name w:val="Colorful Shading Accent 2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customStyle="1" w:styleId="ColorfulShadingAccent3PHPDOCX">
    <w:name w:val="Colorful Shading Accent 3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customStyle="1" w:styleId="ColorfulShadingAccent5PHPDOCX">
    <w:name w:val="Colorful Shading Accent 5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customStyle="1" w:styleId="ColorfulShadingAccent6PHPDOCX">
    <w:name w:val="Colorful Shading Accent 6 PHPDOCX"/>
    <w:uiPriority w:val="71"/>
    <w:rsid w:val="00ac197e"/>
    <w:pPr>
      <w:spacing w:after="0" w:line="240" w:lineRule="auto"/>
    </w:pPr>
    <w:rPr>
      <w:lang w:val="en-GB" w:eastAsia="en-GB"/>
      <w:color w:val="000000" w:themeColor="text1"/>
      <w:sz w:val="20"/>
      <w:szCs w:val="20"/>
    </w:rPr>
    <w:tblPr>
      <w:tblStyleRowBandSize w:val="1"/>
      <w:tblStyleColBandSize w:val="1"/>
      <w:tblInd w:w="0" w:type="dxa"/>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customStyle="1" w:styleId="ColorfulListPHPDOCX">
    <w:name w:val="Colorful List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lang w:val="en-GB" w:eastAsia="en-GB"/>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lang w:val="en-GB" w:eastAsia="en-GB"/>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ular.net/pages/contact" TargetMode="External"/><Relationship Id="rId3"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hyperlink" Target="https://www.google.com/policies/privacy/partners/" TargetMode="External"/><Relationship Id="rId5" Type="http://schemas.openxmlformats.org/officeDocument/2006/relationships/hyperlink" Target="https://policies.google.com/privacy" TargetMode="External"/><Relationship Id="rId6" Type="http://schemas.openxmlformats.org/officeDocument/2006/relationships/hyperlink" Target="https://support.google.com/chrome/answer/95647" TargetMode="External"/><Relationship Id="rId7" Type="http://schemas.openxmlformats.org/officeDocument/2006/relationships/hyperlink" Target="https://support.mozilla.org/en-US/kb/enable-and-disable-cookies-website-preferences" TargetMode="External"/><Relationship Id="rId8" Type="http://schemas.openxmlformats.org/officeDocument/2006/relationships/hyperlink" Target="https://help.opera.com/en/latest/security-and-privacy/" TargetMode="External"/><Relationship Id="rId9" Type="http://schemas.openxmlformats.org/officeDocument/2006/relationships/hyperlink" Target="https://support.microsoft.com/en-gb/help/17442/windows-internet-explorer-delete-manage-cookies" TargetMode="External"/><Relationship Id="rId10" Type="http://schemas.openxmlformats.org/officeDocument/2006/relationships/hyperlink" Target="https://support.apple.com/en-gb/guide/safari/manage-cookies-and-website-data-sfri11471/mac" TargetMode="External"/><Relationship Id="rId11" Type="http://schemas.openxmlformats.org/officeDocument/2006/relationships/hyperlink" Target="https://privacy.microsoft.com/en-us/windows-10-microsoft-edge-and-privacy"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LibreOffice/5.4.3.2$MacOSX_X86_64 LibreOffice_project/92a7159f7e4af62137622921e809f8546db437e5</Application>
  <Pages>18</Pages>
  <Words>7216</Words>
  <Characters>40593</Characters>
  <CharactersWithSpaces>47483</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2012-01-10T09:29:00Z</dcterms:created>
  <dc:creator>Docular Limited</dc:creator>
  <dc:description/>
  <dc:language>en-GB</dc:language>
  <cp:lastModifiedBy/>
  <dcterms:modified xsi:type="dcterms:W3CDTF">2017-01-26T17:03:00Z</dcterms:modified>
  <cp:revision>0</cp:revision>
  <dc:subject>SEQ Legal Template</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